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D1" w:rsidRPr="00DE30D1" w:rsidRDefault="00DE30D1" w:rsidP="00DE30D1">
      <w:pPr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404F8A">
        <w:rPr>
          <w:rFonts w:ascii="Times New Roman" w:hAnsi="Times New Roman" w:cs="Times New Roman"/>
          <w:sz w:val="28"/>
          <w:szCs w:val="28"/>
        </w:rPr>
        <w:t xml:space="preserve"> в 6,7,8</w:t>
      </w:r>
      <w:r w:rsidR="003759A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DE30D1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общего образования, Примерной программы основного общего образования по обществознанию и авторской програ</w:t>
      </w:r>
      <w:r w:rsidR="00404F8A">
        <w:rPr>
          <w:rFonts w:ascii="Times New Roman" w:hAnsi="Times New Roman" w:cs="Times New Roman"/>
          <w:sz w:val="28"/>
          <w:szCs w:val="28"/>
        </w:rPr>
        <w:t xml:space="preserve">ммы Л. Н. Боголюбова. </w:t>
      </w:r>
      <w:proofErr w:type="gramStart"/>
      <w:r w:rsidR="00404F8A">
        <w:rPr>
          <w:rFonts w:ascii="Times New Roman" w:hAnsi="Times New Roman" w:cs="Times New Roman"/>
          <w:sz w:val="28"/>
          <w:szCs w:val="28"/>
        </w:rPr>
        <w:t xml:space="preserve">(Сборник </w:t>
      </w:r>
      <w:r w:rsidRPr="00DE30D1">
        <w:rPr>
          <w:rFonts w:ascii="Times New Roman" w:hAnsi="Times New Roman" w:cs="Times New Roman"/>
          <w:sz w:val="28"/>
          <w:szCs w:val="28"/>
        </w:rPr>
        <w:t>Рабочие программы.</w:t>
      </w:r>
      <w:proofErr w:type="gramEnd"/>
      <w:r w:rsidR="00404F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04F8A">
        <w:rPr>
          <w:rFonts w:ascii="Times New Roman" w:hAnsi="Times New Roman" w:cs="Times New Roman"/>
          <w:sz w:val="28"/>
          <w:szCs w:val="28"/>
        </w:rPr>
        <w:t>Предметная линия учебников под редакцией Л.Н. Боголюбова</w:t>
      </w:r>
      <w:r w:rsidRPr="00DE30D1">
        <w:rPr>
          <w:rFonts w:ascii="Times New Roman" w:hAnsi="Times New Roman" w:cs="Times New Roman"/>
          <w:sz w:val="28"/>
          <w:szCs w:val="28"/>
        </w:rPr>
        <w:t xml:space="preserve"> 5-9 классы М.:</w:t>
      </w:r>
      <w:r w:rsidR="00404F8A">
        <w:rPr>
          <w:rFonts w:ascii="Times New Roman" w:hAnsi="Times New Roman" w:cs="Times New Roman"/>
          <w:sz w:val="28"/>
          <w:szCs w:val="28"/>
        </w:rPr>
        <w:t>Просвещение, 2016</w:t>
      </w:r>
      <w:r w:rsidRPr="00DE30D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Курс «Обществознание» для основной школы представляет собой один из рекомендован</w:t>
      </w:r>
      <w:r w:rsidRPr="00DE30D1">
        <w:rPr>
          <w:rFonts w:ascii="Times New Roman" w:hAnsi="Times New Roman" w:cs="Times New Roman"/>
          <w:sz w:val="28"/>
          <w:szCs w:val="28"/>
        </w:rPr>
        <w:softHyphen/>
        <w:t xml:space="preserve">ных Министерством образования и науки Российской </w:t>
      </w:r>
      <w:proofErr w:type="gramStart"/>
      <w:r w:rsidRPr="00DE30D1">
        <w:rPr>
          <w:rFonts w:ascii="Times New Roman" w:hAnsi="Times New Roman" w:cs="Times New Roman"/>
          <w:sz w:val="28"/>
          <w:szCs w:val="28"/>
        </w:rPr>
        <w:t>Федерации вариантов реализации новой структуры дисциплин</w:t>
      </w:r>
      <w:proofErr w:type="gramEnd"/>
      <w:r w:rsidRPr="00DE30D1">
        <w:rPr>
          <w:rFonts w:ascii="Times New Roman" w:hAnsi="Times New Roman" w:cs="Times New Roman"/>
          <w:sz w:val="28"/>
          <w:szCs w:val="28"/>
        </w:rPr>
        <w:t xml:space="preserve"> социально-гуманитарного цикла. Этот курс интегрирует современные со</w:t>
      </w:r>
      <w:r w:rsidRPr="00DE30D1">
        <w:rPr>
          <w:rFonts w:ascii="Times New Roman" w:hAnsi="Times New Roman" w:cs="Times New Roman"/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DE30D1">
        <w:rPr>
          <w:rFonts w:ascii="Times New Roman" w:hAnsi="Times New Roman" w:cs="Times New Roman"/>
          <w:sz w:val="28"/>
          <w:szCs w:val="28"/>
        </w:rPr>
        <w:softHyphen/>
        <w:t>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DE30D1">
        <w:rPr>
          <w:rFonts w:ascii="Times New Roman" w:hAnsi="Times New Roman" w:cs="Times New Roman"/>
          <w:sz w:val="28"/>
          <w:szCs w:val="28"/>
        </w:rPr>
        <w:softHyphen/>
        <w:t xml:space="preserve"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A20A4F" w:rsidRDefault="00DE30D1" w:rsidP="00FB25A5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0D1">
        <w:rPr>
          <w:rFonts w:ascii="Times New Roman" w:hAnsi="Times New Roman" w:cs="Times New Roman"/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 типичных для подростка социальных ролей; общей ориентации в актуальных общественных 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DE30D1">
        <w:rPr>
          <w:rFonts w:ascii="Times New Roman" w:hAnsi="Times New Roman" w:cs="Times New Roman"/>
          <w:sz w:val="28"/>
          <w:szCs w:val="28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DE30D1">
        <w:rPr>
          <w:rFonts w:ascii="Times New Roman" w:hAnsi="Times New Roman" w:cs="Times New Roman"/>
          <w:sz w:val="28"/>
          <w:szCs w:val="28"/>
        </w:rPr>
        <w:t>предпрофильному</w:t>
      </w:r>
      <w:proofErr w:type="spellEnd"/>
      <w:r w:rsidRPr="00DE30D1">
        <w:rPr>
          <w:rFonts w:ascii="Times New Roman" w:hAnsi="Times New Roman" w:cs="Times New Roman"/>
          <w:sz w:val="28"/>
          <w:szCs w:val="28"/>
        </w:rPr>
        <w:t xml:space="preserve"> самоопределению. </w:t>
      </w:r>
    </w:p>
    <w:p w:rsidR="00FB25A5" w:rsidRDefault="00FB25A5" w:rsidP="00FB25A5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lastRenderedPageBreak/>
        <w:t>Изучение обществознания в основной школе направлено на достижение следующих целей:</w:t>
      </w: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- развитие </w:t>
      </w:r>
      <w:r w:rsidRPr="00DE30D1">
        <w:rPr>
          <w:rFonts w:ascii="Times New Roman" w:hAnsi="Times New Roman" w:cs="Times New Roman"/>
          <w:sz w:val="28"/>
          <w:szCs w:val="28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- воспитание </w:t>
      </w:r>
      <w:r w:rsidRPr="00DE30D1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- освоение  </w:t>
      </w:r>
      <w:r w:rsidRPr="00DE30D1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E30D1" w:rsidRPr="00DE30D1" w:rsidRDefault="00DE30D1" w:rsidP="00DE30D1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- формирование опыта </w:t>
      </w:r>
      <w:r w:rsidRPr="00DE30D1">
        <w:rPr>
          <w:rFonts w:ascii="Times New Roman" w:hAnsi="Times New Roman" w:cs="Times New Roman"/>
          <w:sz w:val="28"/>
          <w:szCs w:val="28"/>
        </w:rPr>
        <w:t>примененияполученных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20A4F" w:rsidRDefault="00DE30D1" w:rsidP="00FB25A5">
      <w:pPr>
        <w:shd w:val="clear" w:color="auto" w:fill="FFFFFF"/>
        <w:autoSpaceDE w:val="0"/>
        <w:spacing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DE30D1">
        <w:rPr>
          <w:rFonts w:ascii="Times New Roman" w:hAnsi="Times New Roman" w:cs="Times New Roman"/>
          <w:sz w:val="28"/>
          <w:szCs w:val="28"/>
        </w:rPr>
        <w:t>На первой ступени основной школы, когда учащийся только начинает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</w:t>
      </w:r>
      <w:proofErr w:type="gramEnd"/>
      <w:r w:rsidRPr="00DE30D1">
        <w:rPr>
          <w:rFonts w:ascii="Times New Roman" w:hAnsi="Times New Roman" w:cs="Times New Roman"/>
          <w:sz w:val="28"/>
          <w:szCs w:val="28"/>
        </w:rPr>
        <w:t xml:space="preserve"> людей в обществе. Развитию у учащихся 6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DE30D1" w:rsidRDefault="00DE30D1" w:rsidP="00DE30D1">
      <w:pPr>
        <w:pStyle w:val="a3"/>
        <w:shd w:val="clear" w:color="auto" w:fill="FFFFFF"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25A5" w:rsidRPr="00DE30D1" w:rsidRDefault="00FB25A5" w:rsidP="00DE30D1">
      <w:pPr>
        <w:pStyle w:val="a3"/>
        <w:shd w:val="clear" w:color="auto" w:fill="FFFFFF"/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D1" w:rsidRDefault="00DE30D1" w:rsidP="00DE30D1">
      <w:pPr>
        <w:pStyle w:val="a3"/>
        <w:numPr>
          <w:ilvl w:val="0"/>
          <w:numId w:val="5"/>
        </w:num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43431A" w:rsidRPr="0043431A" w:rsidRDefault="0043431A" w:rsidP="0043431A">
      <w:pPr>
        <w:shd w:val="clear" w:color="auto" w:fill="FFFFFF"/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431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43431A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3431A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DE30D1" w:rsidRPr="00DE30D1" w:rsidRDefault="00DE30D1" w:rsidP="00DE30D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уважению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0D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взаимопонимания.</w:t>
      </w:r>
      <w:proofErr w:type="gramEnd"/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 деятельности.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DE30D1" w:rsidRPr="00DE30D1" w:rsidRDefault="00DE30D1" w:rsidP="00DE30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 характера.</w:t>
      </w:r>
    </w:p>
    <w:p w:rsidR="00A20A4F" w:rsidRDefault="00A20A4F" w:rsidP="00DE30D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30D1" w:rsidRPr="00DE30D1" w:rsidRDefault="0043431A" w:rsidP="00DE30D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</w:t>
      </w:r>
      <w:r w:rsidR="00DE30D1" w:rsidRPr="00DE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DE30D1" w:rsidRPr="00DE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дметные</w:t>
      </w:r>
      <w:proofErr w:type="spellEnd"/>
      <w:r w:rsidR="00DE30D1" w:rsidRPr="00DE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0D1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DE30D1" w:rsidRPr="00DE30D1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20A4F" w:rsidRPr="00FB25A5" w:rsidRDefault="00DE30D1" w:rsidP="00DE30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коммуникационных технологий (ИКТ)</w:t>
      </w:r>
    </w:p>
    <w:p w:rsidR="00DE30D1" w:rsidRPr="00DE30D1" w:rsidRDefault="00DE30D1" w:rsidP="00DE30D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Предметные результаты. </w:t>
      </w:r>
      <w:r w:rsidRPr="00DE30D1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 – научные предметы» должны обеспечить:</w:t>
      </w:r>
    </w:p>
    <w:p w:rsidR="00DE30D1" w:rsidRPr="00DE30D1" w:rsidRDefault="00DE30D1" w:rsidP="00DE30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 – 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E30D1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DE30D1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РФ.</w:t>
      </w:r>
    </w:p>
    <w:p w:rsidR="00DE30D1" w:rsidRPr="00DE30D1" w:rsidRDefault="00DE30D1" w:rsidP="00DE30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её социализации.</w:t>
      </w:r>
    </w:p>
    <w:p w:rsidR="00DE30D1" w:rsidRPr="00DE30D1" w:rsidRDefault="00DE30D1" w:rsidP="00DE30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окружающей его среды.</w:t>
      </w:r>
    </w:p>
    <w:p w:rsidR="00DE30D1" w:rsidRPr="00DE30D1" w:rsidRDefault="00DE30D1" w:rsidP="00DE30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мире.</w:t>
      </w:r>
    </w:p>
    <w:p w:rsidR="00DE30D1" w:rsidRPr="00DE30D1" w:rsidRDefault="00DE30D1" w:rsidP="00DE30D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адаптации в нем, формирование собственной активной позиции в общественной жизни при решении задач в области социальных отношений.</w:t>
      </w:r>
    </w:p>
    <w:p w:rsidR="00DE30D1" w:rsidRPr="00DE30D1" w:rsidRDefault="00DE30D1" w:rsidP="00DE30D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При изучении общественно – научных предметов задача развития и воспитания личности обучающихся является приоритетной.</w:t>
      </w:r>
    </w:p>
    <w:p w:rsidR="00DE30D1" w:rsidRPr="00DE30D1" w:rsidRDefault="00DE30D1" w:rsidP="00DE30D1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Предметные результаты изучения «Обществознания» должны отражать: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современных научных теорий общественного развития.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в необходимости защищать правопорядок правовыми способами и средствами, умений реализовать основные социальные роли в пределах своей дееспособности.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lastRenderedPageBreak/>
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процессам.</w:t>
      </w:r>
    </w:p>
    <w:p w:rsidR="00DE30D1" w:rsidRPr="00DE30D1" w:rsidRDefault="00DE30D1" w:rsidP="00DE30D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DE30D1" w:rsidRPr="00DE30D1" w:rsidRDefault="00DE30D1" w:rsidP="00DE30D1">
      <w:pPr>
        <w:pStyle w:val="a3"/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D1" w:rsidRDefault="00DE30D1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DE30D1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F90" w:rsidRPr="00FA721A" w:rsidRDefault="00D82F90" w:rsidP="00D82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формирования</w:t>
      </w:r>
      <w:r w:rsidRPr="00FA721A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Действий на уроках </w:t>
      </w:r>
      <w:r w:rsidRPr="00FA721A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D82F90" w:rsidRPr="00FA721A" w:rsidRDefault="00D82F90" w:rsidP="00D82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используют</w:t>
      </w:r>
      <w:r>
        <w:rPr>
          <w:rFonts w:ascii="Times New Roman" w:hAnsi="Times New Roman" w:cs="Times New Roman"/>
          <w:b/>
          <w:sz w:val="28"/>
          <w:szCs w:val="28"/>
        </w:rPr>
        <w:t>ся следующие ВИДЫ ДЕЯТЕЛЬНОСТИ</w:t>
      </w:r>
      <w:r w:rsidRPr="00FA721A">
        <w:rPr>
          <w:rFonts w:ascii="Times New Roman" w:hAnsi="Times New Roman" w:cs="Times New Roman"/>
          <w:b/>
          <w:sz w:val="28"/>
          <w:szCs w:val="28"/>
        </w:rPr>
        <w:t>: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Игра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Задания творческого характера: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A721A">
        <w:rPr>
          <w:rFonts w:ascii="Times New Roman" w:hAnsi="Times New Roman" w:cs="Times New Roman"/>
          <w:sz w:val="28"/>
          <w:szCs w:val="28"/>
        </w:rPr>
        <w:t>Отгадывание кроссворда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 w:rsidRPr="00FA721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A721A">
        <w:rPr>
          <w:rFonts w:ascii="Times New Roman" w:hAnsi="Times New Roman" w:cs="Times New Roman"/>
          <w:b/>
          <w:sz w:val="28"/>
          <w:szCs w:val="28"/>
        </w:rPr>
        <w:t>.2</w:t>
      </w:r>
      <w:r w:rsidRPr="00FA721A">
        <w:rPr>
          <w:rFonts w:ascii="Times New Roman" w:hAnsi="Times New Roman" w:cs="Times New Roman"/>
          <w:sz w:val="28"/>
          <w:szCs w:val="28"/>
        </w:rPr>
        <w:t>Составление кроссвордов, загадок по пройденным темам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УД.3 </w:t>
      </w:r>
      <w:r w:rsidRPr="00FA721A">
        <w:rPr>
          <w:rFonts w:ascii="Times New Roman" w:hAnsi="Times New Roman" w:cs="Times New Roman"/>
          <w:sz w:val="28"/>
          <w:szCs w:val="28"/>
        </w:rPr>
        <w:t>Составление предложений, раскрывающих определенные понятия.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Вписывание недостающие слова в текст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УД5. </w:t>
      </w:r>
      <w:r w:rsidRPr="00FA721A">
        <w:rPr>
          <w:rFonts w:ascii="Times New Roman" w:hAnsi="Times New Roman" w:cs="Times New Roman"/>
          <w:sz w:val="28"/>
          <w:szCs w:val="28"/>
        </w:rPr>
        <w:t>Составить рассказ на основе информации учебника, отрывков из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FA721A">
        <w:rPr>
          <w:rFonts w:ascii="Times New Roman" w:hAnsi="Times New Roman" w:cs="Times New Roman"/>
          <w:b/>
          <w:sz w:val="28"/>
          <w:szCs w:val="28"/>
        </w:rPr>
        <w:t>.</w:t>
      </w:r>
    </w:p>
    <w:p w:rsidR="00D82F90" w:rsidRPr="00FA721A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Извлечение информации из источника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02"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 w:rsidRPr="002B580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Описание объекта по схеме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02">
        <w:rPr>
          <w:rFonts w:ascii="Times New Roman" w:hAnsi="Times New Roman" w:cs="Times New Roman"/>
          <w:b/>
          <w:sz w:val="28"/>
          <w:szCs w:val="28"/>
        </w:rPr>
        <w:t>УД8.</w:t>
      </w:r>
      <w:r w:rsidRPr="002B5802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ие характеристики общественного </w:t>
      </w:r>
      <w:r w:rsidRPr="002B5802">
        <w:rPr>
          <w:rFonts w:ascii="Times New Roman" w:hAnsi="Times New Roman" w:cs="Times New Roman"/>
          <w:sz w:val="28"/>
          <w:szCs w:val="28"/>
        </w:rPr>
        <w:t>деятеля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Чтение и обобщение фактов из источника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УД110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Составление вопросов к тексту, ответы на них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УД11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Составление простого и сложного плана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УД12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Составление сравнительных таблиц</w:t>
      </w:r>
    </w:p>
    <w:p w:rsidR="00D82F90" w:rsidRPr="002B5802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УД13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Подбор фактов, подтверждающих или опровергающих гипотезу</w:t>
      </w:r>
    </w:p>
    <w:p w:rsidR="00D82F90" w:rsidRPr="00FB25A5" w:rsidRDefault="00D82F90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УД14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Проектирование</w:t>
      </w:r>
      <w:r>
        <w:rPr>
          <w:rFonts w:ascii="Times New Roman" w:hAnsi="Times New Roman" w:cs="Times New Roman"/>
          <w:b/>
          <w:sz w:val="28"/>
          <w:szCs w:val="28"/>
        </w:rPr>
        <w:t>УД15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FB25A5">
        <w:rPr>
          <w:rFonts w:ascii="Times New Roman" w:hAnsi="Times New Roman" w:cs="Times New Roman"/>
          <w:sz w:val="28"/>
          <w:szCs w:val="28"/>
        </w:rPr>
        <w:t xml:space="preserve"> Мини-Исследование</w:t>
      </w:r>
    </w:p>
    <w:p w:rsidR="00DE30D1" w:rsidRPr="00DE30D1" w:rsidRDefault="00DE30D1" w:rsidP="00DE30D1">
      <w:pPr>
        <w:pStyle w:val="a3"/>
        <w:numPr>
          <w:ilvl w:val="0"/>
          <w:numId w:val="5"/>
        </w:num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DE30D1" w:rsidRPr="00DE30D1" w:rsidRDefault="00DE30D1" w:rsidP="00DE30D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sz w:val="28"/>
          <w:szCs w:val="28"/>
        </w:rPr>
        <w:t>Место предмета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 </w:t>
      </w:r>
      <w:r w:rsidRPr="00DE30D1">
        <w:rPr>
          <w:rFonts w:ascii="Times New Roman" w:hAnsi="Times New Roman" w:cs="Times New Roman"/>
          <w:sz w:val="28"/>
          <w:szCs w:val="28"/>
        </w:rPr>
        <w:t xml:space="preserve"> Согласно Федеральному государственному образовательному стандарту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  <w:r w:rsidRPr="00DE30D1">
        <w:rPr>
          <w:rFonts w:ascii="Times New Roman" w:hAnsi="Times New Roman" w:cs="Times New Roman"/>
          <w:sz w:val="28"/>
          <w:szCs w:val="28"/>
        </w:rPr>
        <w:t>учебному плану образовательного учреждения на изучени</w:t>
      </w:r>
      <w:r w:rsidR="00404F8A">
        <w:rPr>
          <w:rFonts w:ascii="Times New Roman" w:hAnsi="Times New Roman" w:cs="Times New Roman"/>
          <w:sz w:val="28"/>
          <w:szCs w:val="28"/>
        </w:rPr>
        <w:t>е обществознания в 6–8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1 ч в учебную неделю, т. е. 35</w:t>
      </w:r>
      <w:r w:rsidRPr="00DE30D1">
        <w:rPr>
          <w:rFonts w:ascii="Times New Roman" w:hAnsi="Times New Roman" w:cs="Times New Roman"/>
          <w:sz w:val="28"/>
          <w:szCs w:val="28"/>
        </w:rPr>
        <w:t xml:space="preserve"> ч за учебный год, включая часы на промежуточный и итоговый контроль. </w:t>
      </w:r>
      <w:r w:rsidR="00404F8A">
        <w:rPr>
          <w:rFonts w:ascii="Times New Roman" w:hAnsi="Times New Roman" w:cs="Times New Roman"/>
          <w:sz w:val="28"/>
          <w:szCs w:val="28"/>
        </w:rPr>
        <w:t>Курс «Обществознание» в 6-8</w:t>
      </w:r>
      <w:r w:rsidR="009E49EC">
        <w:rPr>
          <w:rFonts w:ascii="Times New Roman" w:hAnsi="Times New Roman" w:cs="Times New Roman"/>
          <w:sz w:val="28"/>
          <w:szCs w:val="28"/>
        </w:rPr>
        <w:t xml:space="preserve"> классах предпола</w:t>
      </w:r>
      <w:r w:rsidR="00404F8A">
        <w:rPr>
          <w:rFonts w:ascii="Times New Roman" w:hAnsi="Times New Roman" w:cs="Times New Roman"/>
          <w:sz w:val="28"/>
          <w:szCs w:val="28"/>
        </w:rPr>
        <w:t>гает нагрузку 105</w:t>
      </w:r>
      <w:r w:rsidR="009E49EC">
        <w:rPr>
          <w:rFonts w:ascii="Times New Roman" w:hAnsi="Times New Roman" w:cs="Times New Roman"/>
          <w:sz w:val="28"/>
          <w:szCs w:val="28"/>
        </w:rPr>
        <w:t xml:space="preserve"> часо</w:t>
      </w:r>
      <w:proofErr w:type="gramStart"/>
      <w:r w:rsidR="009E49E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E49EC">
        <w:rPr>
          <w:rFonts w:ascii="Times New Roman" w:hAnsi="Times New Roman" w:cs="Times New Roman"/>
          <w:sz w:val="28"/>
          <w:szCs w:val="28"/>
        </w:rPr>
        <w:t xml:space="preserve"> по 35 часов на каждый последующий год обучения: 6 класс-35, 7 к</w:t>
      </w:r>
      <w:r w:rsidR="00404F8A">
        <w:rPr>
          <w:rFonts w:ascii="Times New Roman" w:hAnsi="Times New Roman" w:cs="Times New Roman"/>
          <w:sz w:val="28"/>
          <w:szCs w:val="28"/>
        </w:rPr>
        <w:t>ласс-35, 8 класс-35.</w:t>
      </w:r>
    </w:p>
    <w:p w:rsidR="00DE30D1" w:rsidRPr="00DE30D1" w:rsidRDefault="00DE30D1" w:rsidP="00DE30D1">
      <w:pPr>
        <w:pStyle w:val="ConsPlusNormal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E30D1" w:rsidRDefault="00DE30D1" w:rsidP="00DE30D1">
      <w:pPr>
        <w:pStyle w:val="ConsPlusNormal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DE30D1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404F8A" w:rsidRDefault="00404F8A" w:rsidP="00DE30D1">
      <w:pPr>
        <w:pStyle w:val="ConsPlusNormal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04F8A" w:rsidRPr="00DE30D1" w:rsidRDefault="0078748D" w:rsidP="00404F8A">
      <w:pPr>
        <w:pStyle w:val="ConsPlusNormal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«ОБЩЕСТВОЗНАНИЕ» </w:t>
      </w:r>
      <w:r w:rsidR="00404F8A">
        <w:rPr>
          <w:rStyle w:val="dash0410005f0431005f0437005f0430005f0446005f0020005f0441005f043f005f0438005f0441005f043a005f0430005f005fchar1char1"/>
          <w:b/>
          <w:sz w:val="28"/>
          <w:szCs w:val="28"/>
        </w:rPr>
        <w:t>6 КЛАСС</w:t>
      </w:r>
    </w:p>
    <w:p w:rsidR="00DE30D1" w:rsidRPr="00DE30D1" w:rsidRDefault="00DE30D1" w:rsidP="00DE30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DE30D1" w:rsidRPr="00DE30D1" w:rsidRDefault="00DE30D1" w:rsidP="00D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Глава 1.Человек в социальном измерении </w:t>
      </w:r>
      <w:r w:rsidRPr="00DE30D1">
        <w:rPr>
          <w:rFonts w:ascii="Times New Roman" w:hAnsi="Times New Roman" w:cs="Times New Roman"/>
          <w:sz w:val="28"/>
          <w:szCs w:val="28"/>
        </w:rPr>
        <w:t>Личность. Социальные параметры личности. Индивидуальность человека. Качества сильной личности.</w:t>
      </w:r>
      <w:r w:rsidRPr="00DE30D1">
        <w:rPr>
          <w:rFonts w:ascii="Times New Roman" w:hAnsi="Times New Roman" w:cs="Times New Roman"/>
          <w:sz w:val="28"/>
          <w:szCs w:val="28"/>
        </w:rPr>
        <w:tab/>
        <w:t>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чувства.Привычка к труду. Проблема выбора профессии. Важность взаимопонимания и взаимопомощи.</w:t>
      </w:r>
    </w:p>
    <w:p w:rsidR="00DE30D1" w:rsidRPr="00DE30D1" w:rsidRDefault="00DE30D1" w:rsidP="00D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 xml:space="preserve">Глава 2. Человек среди людей </w:t>
      </w:r>
      <w:r w:rsidRPr="00DE30D1">
        <w:rPr>
          <w:rFonts w:ascii="Times New Roman" w:hAnsi="Times New Roman" w:cs="Times New Roman"/>
          <w:sz w:val="28"/>
          <w:szCs w:val="28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DE30D1">
        <w:rPr>
          <w:rFonts w:ascii="Times New Roman" w:hAnsi="Times New Roman" w:cs="Times New Roman"/>
          <w:sz w:val="28"/>
          <w:szCs w:val="28"/>
        </w:rPr>
        <w:t>нормы</w:t>
      </w:r>
      <w:proofErr w:type="gramStart"/>
      <w:r w:rsidRPr="00DE30D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E30D1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DE30D1">
        <w:rPr>
          <w:rFonts w:ascii="Times New Roman" w:hAnsi="Times New Roman" w:cs="Times New Roman"/>
          <w:sz w:val="28"/>
          <w:szCs w:val="28"/>
        </w:rPr>
        <w:t xml:space="preserve"> – форма отношения человека к окружающему миру. Цели общения. Средства общения. Стили общения. Особенности общения со сверстниками, старшими, </w:t>
      </w:r>
      <w:proofErr w:type="spellStart"/>
      <w:r w:rsidRPr="00DE30D1">
        <w:rPr>
          <w:rFonts w:ascii="Times New Roman" w:hAnsi="Times New Roman" w:cs="Times New Roman"/>
          <w:sz w:val="28"/>
          <w:szCs w:val="28"/>
        </w:rPr>
        <w:t>младшими</w:t>
      </w:r>
      <w:proofErr w:type="gramStart"/>
      <w:r w:rsidRPr="00DE30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E30D1">
        <w:rPr>
          <w:rFonts w:ascii="Times New Roman" w:hAnsi="Times New Roman" w:cs="Times New Roman"/>
          <w:sz w:val="28"/>
          <w:szCs w:val="28"/>
        </w:rPr>
        <w:t>ежличностные</w:t>
      </w:r>
      <w:proofErr w:type="spellEnd"/>
      <w:r w:rsidRPr="00DE30D1">
        <w:rPr>
          <w:rFonts w:ascii="Times New Roman" w:hAnsi="Times New Roman" w:cs="Times New Roman"/>
          <w:sz w:val="28"/>
          <w:szCs w:val="28"/>
        </w:rPr>
        <w:t xml:space="preserve">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20A4F" w:rsidRPr="00FB25A5" w:rsidRDefault="00DE30D1" w:rsidP="00FB25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Нравственные основы жизни </w:t>
      </w:r>
      <w:r w:rsidRPr="00DE30D1">
        <w:rPr>
          <w:rFonts w:ascii="Times New Roman" w:hAnsi="Times New Roman" w:cs="Times New Roman"/>
          <w:sz w:val="28"/>
          <w:szCs w:val="28"/>
        </w:rPr>
        <w:t xml:space="preserve"> Человек славен добрыми делами. Доброе – значит хорошее. Мораль. Золотое правило морали. Учимся делать добро. Смелость. Страх – защитная реакция человека. Преодоление страха. Смелость и отвага. Противодействие злу.Человечность. Гуманизм -  уважение и любовь к людям. Внимание к тем, кто нуждается в поддержке.</w:t>
      </w:r>
    </w:p>
    <w:p w:rsidR="00A20A4F" w:rsidRDefault="00A20A4F" w:rsidP="00DE30D1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D1" w:rsidRDefault="00DE30D1" w:rsidP="00DE30D1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D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E30D1" w:rsidRDefault="00DE30D1" w:rsidP="00DE30D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9EC" w:rsidRPr="00DE30D1" w:rsidRDefault="009E49EC" w:rsidP="00DE30D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0D1" w:rsidRPr="00DE30D1" w:rsidRDefault="009E49EC" w:rsidP="00DE30D1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</w:t>
      </w:r>
      <w:r w:rsidR="00DE30D1" w:rsidRPr="00DE30D1">
        <w:rPr>
          <w:rFonts w:ascii="Times New Roman" w:hAnsi="Times New Roman" w:cs="Times New Roman"/>
          <w:b/>
          <w:bCs/>
          <w:sz w:val="28"/>
          <w:szCs w:val="28"/>
        </w:rPr>
        <w:t>«ОБЩЕСТВОЗНАНИЕ» 6 КЛАСС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1"/>
        <w:gridCol w:w="2614"/>
        <w:gridCol w:w="1753"/>
        <w:gridCol w:w="1870"/>
      </w:tblGrid>
      <w:tr w:rsidR="009E49EC" w:rsidRPr="00471E31" w:rsidTr="00053C51">
        <w:trPr>
          <w:trHeight w:val="556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3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9E49EC" w:rsidRPr="00471E31" w:rsidTr="00053C51">
        <w:trPr>
          <w:trHeight w:val="278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3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471E31" w:rsidTr="00053C51">
        <w:trPr>
          <w:trHeight w:val="556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753" w:type="dxa"/>
          </w:tcPr>
          <w:p w:rsidR="003759AE" w:rsidRPr="00D608FE" w:rsidRDefault="003759AE" w:rsidP="0037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EC" w:rsidRPr="00471E31" w:rsidTr="00053C51">
        <w:trPr>
          <w:trHeight w:val="571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753" w:type="dxa"/>
          </w:tcPr>
          <w:p w:rsidR="009E49EC" w:rsidRPr="00D608FE" w:rsidRDefault="003759AE" w:rsidP="00E7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EC" w:rsidRPr="00471E31" w:rsidTr="00053C51">
        <w:trPr>
          <w:trHeight w:val="571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753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EC" w:rsidRPr="00471E31" w:rsidTr="00053C51">
        <w:trPr>
          <w:trHeight w:val="293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3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59AE" w:rsidRPr="00471E31" w:rsidTr="00CE74B9">
        <w:trPr>
          <w:trHeight w:val="293"/>
          <w:jc w:val="center"/>
        </w:trPr>
        <w:tc>
          <w:tcPr>
            <w:tcW w:w="1461" w:type="dxa"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DE30D1" w:rsidRDefault="00DE30D1" w:rsidP="00DE30D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A4F" w:rsidRDefault="00A20A4F" w:rsidP="003759AE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25A5" w:rsidRDefault="00FB25A5" w:rsidP="003759AE">
      <w:pPr>
        <w:shd w:val="clear" w:color="auto" w:fill="FFFFFF"/>
        <w:autoSpaceDE w:val="0"/>
        <w:rPr>
          <w:b/>
          <w:bCs/>
        </w:rPr>
      </w:pPr>
    </w:p>
    <w:p w:rsidR="00DE30D1" w:rsidRDefault="00DE30D1" w:rsidP="00DE30D1">
      <w:pPr>
        <w:shd w:val="clear" w:color="auto" w:fill="FFFFFF"/>
        <w:autoSpaceDE w:val="0"/>
        <w:jc w:val="center"/>
        <w:rPr>
          <w:b/>
          <w:bCs/>
        </w:rPr>
      </w:pPr>
    </w:p>
    <w:p w:rsidR="00DE30D1" w:rsidRDefault="00DE30D1" w:rsidP="00DE30D1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DE30D1" w:rsidRPr="008563E8" w:rsidRDefault="00DE30D1" w:rsidP="00DE30D1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«ОБЩЕСТВОЗНАНИЕ» 6 КЛАСС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3405"/>
        <w:gridCol w:w="2126"/>
        <w:gridCol w:w="2977"/>
        <w:gridCol w:w="1843"/>
        <w:gridCol w:w="1843"/>
        <w:gridCol w:w="2835"/>
      </w:tblGrid>
      <w:tr w:rsidR="009E49EC" w:rsidRPr="00931163" w:rsidTr="00B93266">
        <w:trPr>
          <w:trHeight w:val="970"/>
        </w:trPr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9E49EC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38DA" w:rsidRPr="00931163" w:rsidTr="007538DA">
        <w:trPr>
          <w:trHeight w:val="363"/>
        </w:trPr>
        <w:tc>
          <w:tcPr>
            <w:tcW w:w="706" w:type="dxa"/>
            <w:tcBorders>
              <w:top w:val="single" w:sz="4" w:space="0" w:color="943634"/>
            </w:tcBorders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943634"/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624" w:type="dxa"/>
            <w:gridSpan w:val="5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животными. Что такое личность.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50580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 с.4-12;</w:t>
            </w:r>
          </w:p>
          <w:p w:rsidR="00053C51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1 задание на с.16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 или хорошо?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Понятие индивидуальности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50580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1;</w:t>
            </w:r>
          </w:p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-с.12 письменно ответить на вопрос</w:t>
            </w:r>
          </w:p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 личност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она?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сильной личности. В. Брумель и Л.В. Бетховен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50580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1;</w:t>
            </w:r>
          </w:p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2,3 на с.17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 и себя. Механизмы познания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50580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самосознание и на что способен человек?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самосознания и самооценки. Способности человека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50580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2;</w:t>
            </w:r>
          </w:p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C67D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деятельности. Основные формы деятельности человека.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C67D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 и виды потребностей.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УД10,УД15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053C51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4 с.33-36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задание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DC6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мыслей и чувств человека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C67D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Мысли. Чувства. Эмоции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DC67D6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4 с.36-40;</w:t>
            </w:r>
          </w:p>
          <w:p w:rsidR="009E49EC" w:rsidRPr="00931163" w:rsidRDefault="00DC67D6" w:rsidP="00DC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4-6 на с.40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3532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жизненного успеха. Привычка к труду и успех.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B35326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1-3  на с.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выбирать профессию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3532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 понятие, виды. Выбор профессии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B35326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5;</w:t>
            </w:r>
          </w:p>
          <w:p w:rsidR="009E49EC" w:rsidRPr="00931163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4,5 на с.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близких-залог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успеха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3532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Выбор жизненного пути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B35326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5;</w:t>
            </w:r>
          </w:p>
          <w:p w:rsidR="009E49EC" w:rsidRPr="00931163" w:rsidRDefault="00B35326" w:rsidP="00B3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5* на с.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разделу: «Человек в социальном измерении»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теме: «Человек в социальном измерении»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3532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межличностных отношений. 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межличностных отношений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B86EC6" w:rsidRDefault="00B86EC6" w:rsidP="00B8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6;</w:t>
            </w:r>
          </w:p>
          <w:p w:rsidR="009E49EC" w:rsidRPr="00931163" w:rsidRDefault="00B86EC6" w:rsidP="00B8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 1,2на с.57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3532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Знакомства. Товарищества. Дружба. </w:t>
            </w:r>
            <w:r w:rsidR="00B86EC6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B86EC6" w:rsidRDefault="00B86EC6" w:rsidP="00B8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6;</w:t>
            </w:r>
          </w:p>
          <w:p w:rsidR="009E49EC" w:rsidRPr="00931163" w:rsidRDefault="00B86EC6" w:rsidP="00B8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 3,4 на с.57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групп.  Группы, которые мы выбираем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1,2  на с.66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лидером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Лидер. Как стать лидером.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7;</w:t>
            </w:r>
          </w:p>
          <w:p w:rsidR="009E49EC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с.63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поощрениях и наказаниях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Правила. Поощрения. Наказания.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</w:t>
            </w:r>
            <w:r w:rsidR="00DA54D3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="00DA5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DA54D3"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7;</w:t>
            </w:r>
          </w:p>
          <w:p w:rsidR="009E49EC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3 на с.66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группой тебе по пути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своей группы и своего пути. Вредные привычки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 на с.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общение. Каковы цели общения.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УД5, УД9,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8;</w:t>
            </w:r>
          </w:p>
          <w:p w:rsidR="00E0740F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1-3  на с.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общаются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общения. Виды общения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8;</w:t>
            </w:r>
          </w:p>
          <w:p w:rsidR="009E49EC" w:rsidRPr="00931163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с.73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0740F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сверстниками. Слово и действие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0740F" w:rsidRDefault="00E0740F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4,5  на с.74</w:t>
            </w:r>
          </w:p>
          <w:p w:rsidR="009E49EC" w:rsidRPr="00931163" w:rsidRDefault="009E49EC" w:rsidP="00E0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92348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возникает межличностный конфликт. Поведение в конфликтной ситуации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923483" w:rsidRDefault="00923483" w:rsidP="0092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9;</w:t>
            </w:r>
          </w:p>
          <w:p w:rsidR="009E49EC" w:rsidRPr="00931163" w:rsidRDefault="00923483" w:rsidP="0092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1-3 на с.83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проиграть в конфликте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92348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конфликта. Способы решения конфликта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923483" w:rsidRDefault="00923483" w:rsidP="0092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923483" w:rsidP="0092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с.78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разделу: «Человек среди людей»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«Человек среди людей»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D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393A8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добро. Кого называют добрым.  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хорошее?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393A86" w:rsidRDefault="00393A86" w:rsidP="0039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10;</w:t>
            </w:r>
          </w:p>
          <w:p w:rsidR="009E49EC" w:rsidRPr="00931163" w:rsidRDefault="00393A86" w:rsidP="0039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1,2,4,6 на с.91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 доброго человека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393A86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Мораль. Золотое правило нравственности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393A86" w:rsidRDefault="00393A86" w:rsidP="0039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 10;</w:t>
            </w:r>
          </w:p>
          <w:p w:rsidR="009E49EC" w:rsidRPr="00931163" w:rsidRDefault="00393A86" w:rsidP="0039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с.90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9682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смелость и страх.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49682E" w:rsidRDefault="0049682E" w:rsidP="0049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11;</w:t>
            </w:r>
          </w:p>
          <w:p w:rsidR="009E49EC" w:rsidRPr="00931163" w:rsidRDefault="0049682E" w:rsidP="0049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с.95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Смелость города берет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9682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человека перед лицом опасности. Зл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DA5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49682E" w:rsidRDefault="0049682E" w:rsidP="0049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</w:t>
            </w:r>
            <w:r w:rsidR="00F2000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49682E" w:rsidP="0049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5,6 на с.98</w:t>
            </w: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9682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гуманизм? Идеи и принципы гуманизма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F2000E" w:rsidRDefault="00F2000E" w:rsidP="00F2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000E" w:rsidRDefault="00F2000E" w:rsidP="00F2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 на с.104</w:t>
            </w:r>
          </w:p>
          <w:p w:rsidR="009E49EC" w:rsidRPr="00931163" w:rsidRDefault="009E49EC" w:rsidP="00F2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931163" w:rsidTr="00B93266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5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пожилым людям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9682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пожилым людям-показатель доброты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DA54D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81B1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F2000E" w:rsidRDefault="00F2000E" w:rsidP="00F2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12;</w:t>
            </w:r>
          </w:p>
          <w:p w:rsidR="009E49EC" w:rsidRPr="00931163" w:rsidRDefault="00F2000E" w:rsidP="00F2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с.103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разделу: «Нравственные основы жизни»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</w:tr>
      <w:tr w:rsidR="00D82F90" w:rsidRPr="00931163" w:rsidTr="00B93266">
        <w:tc>
          <w:tcPr>
            <w:tcW w:w="706" w:type="dxa"/>
            <w:shd w:val="clear" w:color="auto" w:fill="FFFFFF"/>
          </w:tcPr>
          <w:p w:rsidR="00D82F90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5" w:type="dxa"/>
            <w:shd w:val="clear" w:color="auto" w:fill="FFFFFF"/>
          </w:tcPr>
          <w:p w:rsidR="00D82F90" w:rsidRPr="00931163" w:rsidRDefault="00D82F9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Нравственные основы жизни»</w:t>
            </w:r>
          </w:p>
        </w:tc>
        <w:tc>
          <w:tcPr>
            <w:tcW w:w="1162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82F90" w:rsidRPr="00931163" w:rsidRDefault="00D82F90" w:rsidP="00D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</w:tr>
    </w:tbl>
    <w:p w:rsidR="00DE30D1" w:rsidRDefault="00DE30D1" w:rsidP="00AC01A0">
      <w:pPr>
        <w:shd w:val="clear" w:color="auto" w:fill="FFFFFF"/>
        <w:autoSpaceDE w:val="0"/>
        <w:rPr>
          <w:b/>
          <w:bCs/>
        </w:rPr>
      </w:pPr>
    </w:p>
    <w:p w:rsidR="00DE30D1" w:rsidRDefault="00DE30D1" w:rsidP="00DE30D1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D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«ОБЩЕСТВОЗНАНИЕ»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8748D" w:rsidRDefault="0078748D" w:rsidP="0078748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8748D" w:rsidRDefault="0078748D" w:rsidP="0078748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1. Регулирование поведения людей в обществе.  </w:t>
      </w:r>
      <w:r>
        <w:rPr>
          <w:rFonts w:ascii="Times New Roman" w:hAnsi="Times New Roman" w:cs="Times New Roman"/>
          <w:bCs/>
          <w:sz w:val="28"/>
          <w:szCs w:val="28"/>
        </w:rPr>
        <w:t>Что значит жить по правилам. Права и обязанности граждан. Почему важно соблюдать законы. Защита Отечества. Для чего нужна дисциплина. Винове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отвечай. Кто стоит на страже закона.</w:t>
      </w:r>
    </w:p>
    <w:p w:rsidR="0078748D" w:rsidRDefault="0078748D" w:rsidP="0078748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 w:rsidRPr="0078748D">
        <w:rPr>
          <w:rFonts w:ascii="Times New Roman" w:hAnsi="Times New Roman" w:cs="Times New Roman"/>
          <w:b/>
          <w:bCs/>
          <w:sz w:val="28"/>
          <w:szCs w:val="28"/>
        </w:rPr>
        <w:t xml:space="preserve">Человек в экономических отношениях.  </w:t>
      </w:r>
      <w:r>
        <w:rPr>
          <w:rFonts w:ascii="Times New Roman" w:hAnsi="Times New Roman" w:cs="Times New Roman"/>
          <w:bCs/>
          <w:sz w:val="28"/>
          <w:szCs w:val="28"/>
        </w:rPr>
        <w:t>Экономика и ее основные участники. Мастерство работника. Производство: затраты, выручка, прибыль. Виды и формы бизнеса. Обмен, торговля, реклама. Деньги, их функции. Экономика семьи.</w:t>
      </w:r>
    </w:p>
    <w:p w:rsidR="00053C51" w:rsidRPr="0078748D" w:rsidRDefault="0078748D" w:rsidP="0078748D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 w:rsidRPr="0078748D"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Воздействие человека на природу. Охранять природ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значит охранять жизнь. Закон на страже природы.</w:t>
      </w:r>
    </w:p>
    <w:p w:rsidR="00053C51" w:rsidRPr="00DE30D1" w:rsidRDefault="00053C51" w:rsidP="00053C51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учебной нагрузки «ОБЩЕСТВОЗНАНИЕ» 7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53C51" w:rsidRPr="00DE30D1" w:rsidRDefault="00053C51" w:rsidP="0078748D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1"/>
        <w:gridCol w:w="2614"/>
        <w:gridCol w:w="1753"/>
        <w:gridCol w:w="1870"/>
      </w:tblGrid>
      <w:tr w:rsidR="009E49EC" w:rsidRPr="00471E31" w:rsidTr="009E49EC">
        <w:trPr>
          <w:trHeight w:val="556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3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9E49EC" w:rsidRPr="00471E31" w:rsidTr="009E49EC">
        <w:trPr>
          <w:trHeight w:val="278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3" w:type="dxa"/>
          </w:tcPr>
          <w:p w:rsidR="009E49EC" w:rsidRPr="00D608FE" w:rsidRDefault="009E49EC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E49EC" w:rsidRPr="00D608FE" w:rsidRDefault="009E49EC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471E31" w:rsidTr="009E49EC">
        <w:trPr>
          <w:trHeight w:val="556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E49EC" w:rsidRPr="00D608FE" w:rsidRDefault="00B93266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753" w:type="dxa"/>
          </w:tcPr>
          <w:p w:rsidR="009E49EC" w:rsidRPr="00D608FE" w:rsidRDefault="003759AE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9E49EC" w:rsidRPr="00D608FE" w:rsidRDefault="00B93266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EC" w:rsidRPr="00471E31" w:rsidTr="009E49EC">
        <w:trPr>
          <w:trHeight w:val="571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E49EC" w:rsidRPr="00D608FE" w:rsidRDefault="00B93266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753" w:type="dxa"/>
          </w:tcPr>
          <w:p w:rsidR="009E49EC" w:rsidRPr="00D608FE" w:rsidRDefault="003759AE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9E49EC" w:rsidRPr="00D608FE" w:rsidRDefault="00B93266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9EC" w:rsidRPr="00471E31" w:rsidTr="009E49EC">
        <w:trPr>
          <w:trHeight w:val="571"/>
          <w:jc w:val="center"/>
        </w:trPr>
        <w:tc>
          <w:tcPr>
            <w:tcW w:w="1461" w:type="dxa"/>
          </w:tcPr>
          <w:p w:rsidR="009E49EC" w:rsidRPr="00D608FE" w:rsidRDefault="009E49EC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E49EC" w:rsidRPr="00D608FE" w:rsidRDefault="00B93266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1753" w:type="dxa"/>
          </w:tcPr>
          <w:p w:rsidR="009E49EC" w:rsidRPr="00D608FE" w:rsidRDefault="00B93266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9E49EC" w:rsidRPr="00D608FE" w:rsidRDefault="00B93266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AE" w:rsidRPr="00471E31" w:rsidTr="009E49EC">
        <w:trPr>
          <w:trHeight w:val="293"/>
          <w:jc w:val="center"/>
        </w:trPr>
        <w:tc>
          <w:tcPr>
            <w:tcW w:w="1461" w:type="dxa"/>
            <w:vMerge w:val="restart"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3" w:type="dxa"/>
          </w:tcPr>
          <w:p w:rsidR="003759AE" w:rsidRPr="00D608FE" w:rsidRDefault="003759AE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759AE" w:rsidRPr="00D608FE" w:rsidRDefault="003759AE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59AE" w:rsidRPr="00471E31" w:rsidTr="00CE74B9">
        <w:trPr>
          <w:trHeight w:val="293"/>
          <w:jc w:val="center"/>
        </w:trPr>
        <w:tc>
          <w:tcPr>
            <w:tcW w:w="1461" w:type="dxa"/>
            <w:vMerge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759AE" w:rsidRPr="00D608FE" w:rsidRDefault="003759AE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3759AE" w:rsidRPr="00D608FE" w:rsidRDefault="003759AE" w:rsidP="00B9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DE30D1" w:rsidRDefault="00DE30D1" w:rsidP="0078748D">
      <w:pPr>
        <w:shd w:val="clear" w:color="auto" w:fill="FFFFFF"/>
        <w:autoSpaceDE w:val="0"/>
        <w:rPr>
          <w:b/>
          <w:bCs/>
        </w:rPr>
      </w:pPr>
    </w:p>
    <w:p w:rsidR="00DE30D1" w:rsidRDefault="00DE30D1" w:rsidP="00DE30D1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DE30D1" w:rsidRPr="008563E8" w:rsidRDefault="00DE30D1" w:rsidP="00DE30D1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«ОБЩЕСТВОЗНАНИЕ» </w:t>
      </w:r>
      <w:r w:rsidR="0041060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3689"/>
        <w:gridCol w:w="1559"/>
        <w:gridCol w:w="3969"/>
        <w:gridCol w:w="1984"/>
        <w:gridCol w:w="1560"/>
        <w:gridCol w:w="2551"/>
      </w:tblGrid>
      <w:tr w:rsidR="00053C51" w:rsidRPr="00931163" w:rsidTr="008E076E">
        <w:trPr>
          <w:trHeight w:val="635"/>
        </w:trPr>
        <w:tc>
          <w:tcPr>
            <w:tcW w:w="706" w:type="dxa"/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689" w:type="dxa"/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контроля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053C51" w:rsidRPr="00931163" w:rsidRDefault="00053C51" w:rsidP="000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7538DA" w:rsidRPr="00931163" w:rsidTr="007538DA">
        <w:trPr>
          <w:trHeight w:val="363"/>
        </w:trPr>
        <w:tc>
          <w:tcPr>
            <w:tcW w:w="706" w:type="dxa"/>
            <w:tcBorders>
              <w:top w:val="single" w:sz="4" w:space="0" w:color="943634"/>
            </w:tcBorders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943634"/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623" w:type="dxa"/>
            <w:gridSpan w:val="5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8E076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правил. Привычки: понятие, виды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E076E" w:rsidRPr="00931163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1,2,3,4  на с.14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8E076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Этикет. Правила этикета.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12;</w:t>
            </w:r>
          </w:p>
          <w:p w:rsidR="008E076E" w:rsidRPr="00931163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Сетикет</w:t>
            </w:r>
            <w:proofErr w:type="spell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F0113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9E49EC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граждан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8E076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гражданина: понятие, виды. Механизмы защиты и реализации прав и свобод человека и гражданина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задание1,4  на с. 21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 и их защита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8E076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ребенка. Права и обязанности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E076E" w:rsidRPr="00931163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49EC" w:rsidRPr="00931163" w:rsidRDefault="009E49EC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8E076E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и порядок. Закон и справедливость. Закон и границы свободы поведения.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76E" w:rsidRPr="008E076E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0074E">
              <w:rPr>
                <w:rFonts w:ascii="Times New Roman" w:hAnsi="Times New Roman" w:cs="Times New Roman"/>
                <w:sz w:val="24"/>
                <w:szCs w:val="24"/>
              </w:rPr>
              <w:t xml:space="preserve"> разделе В КЛАССЕ И ДОМА задания </w:t>
            </w:r>
            <w:r w:rsidR="00A00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на с.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8E076E" w:rsidP="008E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 w:rsidR="00A007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1424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 гражданина РФ.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41424A" w:rsidRPr="0041424A" w:rsidRDefault="0041424A" w:rsidP="0041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41424A" w:rsidP="0041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-в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 В КЛАССЕ И ДОМА задания 1,2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воинская служба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41424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Военкомат. Общие обязанности военнослужащих. Структура воинской службы. Воинский долг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41424A" w:rsidRPr="0041424A" w:rsidRDefault="0041424A" w:rsidP="0041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41424A" w:rsidP="00414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-в разделе В КЛАССЕ И ДОМА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 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2D1E30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общеобязательная и специальная.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Pr="008E076E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73C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42-43;</w:t>
            </w:r>
          </w:p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дисциплина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дисциплина. Дисциплина, воля и самовоспитание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Pr="008E076E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1-6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закона смолоду. Законопослушный человек.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6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54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Противозаконное поведение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Противозаконное поведение. Закон наказывает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Pr="008E076E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3,4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54-55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страже закона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Правопорядок. Противоправная деятельность. Адвокатура. Нотариат. Правоохранительные органы РФ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1-5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осуществляет правосудие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Суд. Правосудие. Презумпция невиновности.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Pr="008E076E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61;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4073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функции деятельности полиции.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4073C" w:rsidRPr="008E076E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4073C" w:rsidP="00640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 В КЛАССЕ И ДОМА задание 6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B20978" w:rsidRPr="00931163" w:rsidTr="00CE74B9">
        <w:tc>
          <w:tcPr>
            <w:tcW w:w="706" w:type="dxa"/>
            <w:shd w:val="clear" w:color="auto" w:fill="FFFFFF"/>
          </w:tcPr>
          <w:p w:rsidR="00B20978" w:rsidRPr="00931163" w:rsidRDefault="00B2097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9" w:type="dxa"/>
            <w:shd w:val="clear" w:color="auto" w:fill="FFFFFF"/>
          </w:tcPr>
          <w:p w:rsidR="00B20978" w:rsidRPr="00931163" w:rsidRDefault="00B2097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разделу: «Регулирование поведения людей в обществе»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20978" w:rsidRPr="00931163" w:rsidRDefault="00B20978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B20978" w:rsidRPr="00931163" w:rsidRDefault="00B2097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20978" w:rsidRPr="00931163" w:rsidRDefault="00B20978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538DA" w:rsidRPr="00931163" w:rsidTr="007538DA">
        <w:tc>
          <w:tcPr>
            <w:tcW w:w="706" w:type="dxa"/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9" w:type="dxa"/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работа№1м по теме: «Регулирование поведения людей в обществе»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75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1C5929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экономика. Натуральное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товарное хозяйство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УД3, УД5,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1C5929" w:rsidRPr="008E076E" w:rsidRDefault="001C5929" w:rsidP="001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1C5929" w:rsidP="001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1,2,3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экономические) блага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1C5929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1C5929" w:rsidRPr="008E076E" w:rsidRDefault="001C5929" w:rsidP="001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1C5929" w:rsidP="001C5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4,5,6,7,8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.72 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6D0005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мастера боится. Из чего складывается мастерство работника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D0005" w:rsidRPr="008E076E" w:rsidRDefault="006D0005" w:rsidP="006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9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D0005" w:rsidP="006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76,77,78,79;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16C7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зарплата: понятие, качество труда, сложность труда, условия туда, значимость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риска.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D0005" w:rsidRPr="008E076E" w:rsidRDefault="006D0005" w:rsidP="006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49EC" w:rsidRPr="00931163" w:rsidRDefault="006D0005" w:rsidP="006D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</w:t>
            </w:r>
            <w:r w:rsidR="00B0067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7C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количество труда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E16C7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труда. Производительность труда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E16C7A" w:rsidRPr="008E076E" w:rsidRDefault="00E16C7A" w:rsidP="00E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AB0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E16C7A" w:rsidP="00E1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</w:t>
            </w:r>
            <w:r w:rsidR="00B0067C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EC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0067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производить. Затраты. Себестоимость. Постоянные и переменные затраты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B0067C" w:rsidRPr="008E076E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67C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88;</w:t>
            </w:r>
          </w:p>
          <w:p w:rsidR="009E49EC" w:rsidRPr="00931163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ДОМА задание 1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Производство: выручка и прибыль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0067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Прибыль. Масштабы производства.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B0067C" w:rsidRPr="008E076E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 В КЛАССЕ И ДОМА задания 2-5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EC2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бизнеса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0067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бизнес. Что можно считать бизнесом? Виды бизнеса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B0067C" w:rsidRPr="008E076E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.95;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бизнеса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B0067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бизнеса. Собственность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B0067C" w:rsidRPr="008E076E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B0067C" w:rsidP="00B0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4-6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96;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E4BA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нужен обмен. Торговля и ее формы. Реклам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то</w:t>
            </w:r>
            <w:r w:rsidR="007538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E4BA4" w:rsidRPr="008E076E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E4BA4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101;</w:t>
            </w:r>
          </w:p>
          <w:p w:rsidR="009E49EC" w:rsidRPr="00931163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 В КЛАССЕ И ДОМА задания 1,3,5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E4BA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денег. Виды денег. Функции денег.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E4BA4" w:rsidRPr="008E076E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E4BA4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110;</w:t>
            </w:r>
          </w:p>
          <w:p w:rsidR="009E49EC" w:rsidRPr="00931163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1,2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и доходы семьи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DE4BA4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имущества и дохода семьи. Личное подсобное хозяйство. Виды доходов. Семейный бюджет. На что расходуются деньги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E4BA4" w:rsidRPr="008E076E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E4BA4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114;</w:t>
            </w:r>
          </w:p>
          <w:p w:rsidR="009E49EC" w:rsidRPr="00931163" w:rsidRDefault="00DE4BA4" w:rsidP="00DE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2,4,6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.119-120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538DA" w:rsidRPr="00931163" w:rsidTr="007538DA">
        <w:tc>
          <w:tcPr>
            <w:tcW w:w="706" w:type="dxa"/>
            <w:shd w:val="clear" w:color="auto" w:fill="FFFFFF"/>
          </w:tcPr>
          <w:p w:rsidR="007538DA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9" w:type="dxa"/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«Человек в экономических отношениях»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753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A51CF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природа. Экология. Загрязнение атмосферы. Загрязнение воды и почвы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A51CF8" w:rsidRPr="008E076E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51CF8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124-127;</w:t>
            </w:r>
          </w:p>
          <w:p w:rsidR="009E49EC" w:rsidRPr="00931163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1,3,5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охранять жизнь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A51CF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бережно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природе? Тяжелые последствия. Экологическая мораль.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A51CF8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 В КЛАССЕ И ДОМА задания 1,3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.139-140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A51CF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условия и хозяйство человека. Природа нуждается в охране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A51CF8" w:rsidRPr="008E076E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КАРТИННАЯ ГАЛЕРЕЯ выполнить задание на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E49EC" w:rsidRPr="00931163" w:rsidTr="008E076E">
        <w:tc>
          <w:tcPr>
            <w:tcW w:w="706" w:type="dxa"/>
            <w:shd w:val="clear" w:color="auto" w:fill="FFFFFF"/>
          </w:tcPr>
          <w:p w:rsidR="009E49EC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9" w:type="dxa"/>
            <w:shd w:val="clear" w:color="auto" w:fill="FFFFFF"/>
          </w:tcPr>
          <w:p w:rsidR="009E49EC" w:rsidRPr="00931163" w:rsidRDefault="009E49EC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защищающие природу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9E49EC" w:rsidRPr="00931163" w:rsidRDefault="00A51CF8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Природоохранительная деятельность государства. Заповедники и национальные парки России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9E49EC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A51CF8" w:rsidRPr="008E076E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E49EC" w:rsidRPr="00931163" w:rsidRDefault="00A51CF8" w:rsidP="00A51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задание4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538DA" w:rsidRPr="00931163" w:rsidTr="007538DA">
        <w:tc>
          <w:tcPr>
            <w:tcW w:w="706" w:type="dxa"/>
            <w:shd w:val="clear" w:color="auto" w:fill="FFFFFF"/>
          </w:tcPr>
          <w:p w:rsidR="007538DA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9" w:type="dxa"/>
            <w:shd w:val="clear" w:color="auto" w:fill="FFFFFF"/>
          </w:tcPr>
          <w:p w:rsidR="007538DA" w:rsidRPr="00931163" w:rsidRDefault="007538DA" w:rsidP="00053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на тему: «Человек и природа»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538DA" w:rsidRPr="00931163" w:rsidRDefault="007538DA" w:rsidP="007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b/>
          <w:bCs/>
        </w:rPr>
      </w:pPr>
    </w:p>
    <w:p w:rsidR="003759AE" w:rsidRDefault="003759AE" w:rsidP="003759AE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216" w:rsidRPr="00410601" w:rsidRDefault="00891216" w:rsidP="00DE30D1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601" w:rsidRDefault="00410601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5A5" w:rsidRDefault="00FB25A5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5A5" w:rsidRDefault="00FB25A5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Pr="008024D9" w:rsidRDefault="008024D9" w:rsidP="008024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D9">
        <w:rPr>
          <w:rFonts w:ascii="Times New Roman" w:hAnsi="Times New Roman" w:cs="Times New Roman"/>
          <w:b/>
          <w:sz w:val="28"/>
          <w:szCs w:val="28"/>
        </w:rPr>
        <w:lastRenderedPageBreak/>
        <w:t>«ОБЩЕСТВОЗНАНИЕ» 8 класс</w:t>
      </w: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Start"/>
      <w:r w:rsidRPr="008024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24D9">
        <w:rPr>
          <w:rFonts w:ascii="Times New Roman" w:hAnsi="Times New Roman" w:cs="Times New Roman"/>
          <w:b/>
          <w:sz w:val="28"/>
          <w:szCs w:val="28"/>
        </w:rPr>
        <w:t>. Личность и общество.</w:t>
      </w:r>
      <w:r>
        <w:rPr>
          <w:rFonts w:ascii="Times New Roman" w:hAnsi="Times New Roman" w:cs="Times New Roman"/>
          <w:sz w:val="28"/>
          <w:szCs w:val="28"/>
        </w:rPr>
        <w:t xml:space="preserve"> Что делает человека человеком? Человек, общество, природа. Общество как форма жизнедеятельности людей. Развитие общества. Как стать личностью.</w:t>
      </w: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b/>
          <w:sz w:val="28"/>
          <w:szCs w:val="28"/>
        </w:rPr>
        <w:t>Глава 2. Сфера духовной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Сфера духовной жизни. Мораль. Долг и совесть. Моральный выбо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ответственность. </w:t>
      </w:r>
      <w:r w:rsidR="00286305">
        <w:rPr>
          <w:rFonts w:ascii="Times New Roman" w:hAnsi="Times New Roman" w:cs="Times New Roman"/>
          <w:sz w:val="28"/>
          <w:szCs w:val="28"/>
        </w:rPr>
        <w:t>Образование.  Наука в современном обществе. Религия как одна из форм культуры.</w:t>
      </w:r>
    </w:p>
    <w:p w:rsidR="00286305" w:rsidRDefault="00286305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6305">
        <w:rPr>
          <w:rFonts w:ascii="Times New Roman" w:hAnsi="Times New Roman" w:cs="Times New Roman"/>
          <w:b/>
          <w:sz w:val="28"/>
          <w:szCs w:val="28"/>
        </w:rPr>
        <w:t>Глава 3. Социальная сфера.</w:t>
      </w:r>
      <w:r>
        <w:rPr>
          <w:rFonts w:ascii="Times New Roman" w:hAnsi="Times New Roman" w:cs="Times New Roman"/>
          <w:sz w:val="28"/>
          <w:szCs w:val="28"/>
        </w:rPr>
        <w:t xml:space="preserve"> Социальная структура общества. Социальные статусы и роли. Нации и межнациональные отношения. Отклоняющееся поведение. </w:t>
      </w:r>
    </w:p>
    <w:p w:rsidR="00286305" w:rsidRDefault="00286305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6305">
        <w:rPr>
          <w:rFonts w:ascii="Times New Roman" w:hAnsi="Times New Roman" w:cs="Times New Roman"/>
          <w:b/>
          <w:sz w:val="28"/>
          <w:szCs w:val="28"/>
        </w:rPr>
        <w:t>Глава 4. Экономика.</w:t>
      </w:r>
      <w:r>
        <w:rPr>
          <w:rFonts w:ascii="Times New Roman" w:hAnsi="Times New Roman" w:cs="Times New Roman"/>
          <w:sz w:val="28"/>
          <w:szCs w:val="28"/>
        </w:rPr>
        <w:t xml:space="preserve"> Экономика и ее роль в жизни общества. Главные вопросы экономики. Собственность. Рыночная экономика.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экономики. Предпринимательская деятельность. Роль государства в экономике. Распределение доходов. Потребление. Инфляция и семейная экономика. Безработица, ее причины и последствия. Мировое хозяйство и международная торговля</w:t>
      </w:r>
    </w:p>
    <w:p w:rsidR="00286305" w:rsidRDefault="00286305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Pr="00DE30D1" w:rsidRDefault="008024D9" w:rsidP="00286305">
      <w:pPr>
        <w:shd w:val="clear" w:color="auto" w:fill="FFFFFF"/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уче</w:t>
      </w:r>
      <w:r w:rsidR="00FB25A5">
        <w:rPr>
          <w:rFonts w:ascii="Times New Roman" w:hAnsi="Times New Roman" w:cs="Times New Roman"/>
          <w:b/>
          <w:bCs/>
          <w:sz w:val="28"/>
          <w:szCs w:val="28"/>
        </w:rPr>
        <w:t>бной нагрузки «ОБЩЕСТВОЗНАНИЕ» 8</w:t>
      </w:r>
      <w:r w:rsidRPr="00DE30D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1"/>
        <w:gridCol w:w="2614"/>
        <w:gridCol w:w="1753"/>
        <w:gridCol w:w="1870"/>
      </w:tblGrid>
      <w:tr w:rsidR="008024D9" w:rsidRPr="00471E31" w:rsidTr="009F0113">
        <w:trPr>
          <w:trHeight w:val="556"/>
          <w:jc w:val="center"/>
        </w:trPr>
        <w:tc>
          <w:tcPr>
            <w:tcW w:w="1461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3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024D9" w:rsidRPr="00471E31" w:rsidTr="009F0113">
        <w:trPr>
          <w:trHeight w:val="556"/>
          <w:jc w:val="center"/>
        </w:trPr>
        <w:tc>
          <w:tcPr>
            <w:tcW w:w="1461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753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4D9" w:rsidRPr="00471E31" w:rsidTr="009F0113">
        <w:trPr>
          <w:trHeight w:val="571"/>
          <w:jc w:val="center"/>
        </w:trPr>
        <w:tc>
          <w:tcPr>
            <w:tcW w:w="1461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</w:p>
        </w:tc>
        <w:tc>
          <w:tcPr>
            <w:tcW w:w="1753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024D9" w:rsidRPr="00471E31" w:rsidTr="009F0113">
        <w:trPr>
          <w:trHeight w:val="571"/>
          <w:jc w:val="center"/>
        </w:trPr>
        <w:tc>
          <w:tcPr>
            <w:tcW w:w="1461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753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305" w:rsidRPr="00471E31" w:rsidTr="009F0113">
        <w:trPr>
          <w:trHeight w:val="571"/>
          <w:jc w:val="center"/>
        </w:trPr>
        <w:tc>
          <w:tcPr>
            <w:tcW w:w="1461" w:type="dxa"/>
          </w:tcPr>
          <w:p w:rsidR="00286305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286305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1753" w:type="dxa"/>
          </w:tcPr>
          <w:p w:rsidR="00286305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:rsidR="00286305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4D9" w:rsidRPr="00471E31" w:rsidTr="009F0113">
        <w:trPr>
          <w:trHeight w:val="293"/>
          <w:jc w:val="center"/>
        </w:trPr>
        <w:tc>
          <w:tcPr>
            <w:tcW w:w="1461" w:type="dxa"/>
            <w:vMerge w:val="restart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3" w:type="dxa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024D9" w:rsidRPr="00D608FE" w:rsidRDefault="00286305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24D9" w:rsidRPr="00471E31" w:rsidTr="009F0113">
        <w:trPr>
          <w:trHeight w:val="293"/>
          <w:jc w:val="center"/>
        </w:trPr>
        <w:tc>
          <w:tcPr>
            <w:tcW w:w="1461" w:type="dxa"/>
            <w:vMerge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8024D9" w:rsidRPr="00D608FE" w:rsidRDefault="008024D9" w:rsidP="009F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A20A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024D9" w:rsidSect="0041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6305" w:rsidRDefault="00286305" w:rsidP="00CE74B9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4B9" w:rsidRDefault="00CE74B9" w:rsidP="00CE74B9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КУРСА</w:t>
      </w:r>
    </w:p>
    <w:p w:rsidR="00CE74B9" w:rsidRPr="008563E8" w:rsidRDefault="00CE74B9" w:rsidP="00CE74B9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«ОБЩЕСТВОЗНАНИЕ» 8 КЛАСС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6"/>
        <w:gridCol w:w="3689"/>
        <w:gridCol w:w="1559"/>
        <w:gridCol w:w="3969"/>
        <w:gridCol w:w="1984"/>
        <w:gridCol w:w="1560"/>
        <w:gridCol w:w="2551"/>
      </w:tblGrid>
      <w:tr w:rsidR="00CE74B9" w:rsidRPr="00931163" w:rsidTr="00CE74B9">
        <w:trPr>
          <w:trHeight w:val="635"/>
        </w:trPr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контроля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человека от животных. Мышление и речь. Как человек реализует себя?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МА задания 1-5  на с.12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ее значение в жизни человека. Связь человека с природой. 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венец природы. Вершина пирамиды или звено в цепи?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 КАР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ТИННАЯ ГАЛЕРЕЯ выполнить задания 1,3,4 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на с.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называем обществом? Основные сферы жизни общества. Ступени развития общества.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на с. 2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6618D4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стабильность. Реформы и реформаторы. Развитие человечества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Глобальные проблемы современности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Start"/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3-5 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на с.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 Жизненные ценности и ориентиры. Становление личности. Кто помогает стать личностью?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Start"/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618D4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1-5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на с. </w:t>
            </w:r>
            <w:r w:rsidR="006618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D4" w:rsidRPr="00931163" w:rsidTr="001E3941">
        <w:tc>
          <w:tcPr>
            <w:tcW w:w="706" w:type="dxa"/>
            <w:shd w:val="clear" w:color="auto" w:fill="FFFFFF"/>
          </w:tcPr>
          <w:p w:rsidR="006618D4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shd w:val="clear" w:color="auto" w:fill="FFFFFF"/>
          </w:tcPr>
          <w:p w:rsidR="006618D4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«Личность и общество»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618D4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6618D4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618D4" w:rsidRPr="008E076E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D4" w:rsidRPr="00931163" w:rsidTr="001E3941">
        <w:tc>
          <w:tcPr>
            <w:tcW w:w="706" w:type="dxa"/>
            <w:shd w:val="clear" w:color="auto" w:fill="FFFFFF"/>
          </w:tcPr>
          <w:p w:rsidR="006618D4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9" w:type="dxa"/>
            <w:shd w:val="clear" w:color="auto" w:fill="FFFFFF"/>
          </w:tcPr>
          <w:p w:rsidR="006618D4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на тему: «Личность и общество»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618D4" w:rsidRPr="00931163" w:rsidRDefault="006618D4" w:rsidP="0066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6618D4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6618D4" w:rsidRPr="00931163" w:rsidRDefault="006618D4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5A5B33" w:rsidP="00566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 жизни общества. Культура личности и общества. Развитие культуры в современной России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41424A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 w:rsidR="005A5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B97D03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Start"/>
            <w:r w:rsidR="00B97D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97D03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1-5 на с.54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B97D03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Мораль, нравственность. Основные ценности и нормы морали. Добро и зло.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-параграф</w:t>
            </w:r>
            <w:r w:rsidR="00B97D0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Default="00B97D03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разделе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АССЕ И ДОМА задания 1-5 на с.63</w:t>
            </w:r>
            <w:r w:rsidR="00CE7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долг. Долг общественный и долг моральный. Совесть.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-параграф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деле В КЛАССЕ И ДОМА задания 1,3,5,6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. 70-71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ответственность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ответственность. Моральные знания и практическое поведение личности. Критический анализ собственных помыслов и поступков.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9</w:t>
            </w:r>
            <w:r w:rsidR="00CE74B9"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. 77-78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Приоритетность образования. Возрастающая зависимость образования в условиях информационного общества. Общее профессиональное образование в РФ. Непрерывность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3941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Start"/>
            <w:r w:rsidR="001E39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E3941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 xml:space="preserve">. 86; </w:t>
            </w:r>
          </w:p>
          <w:p w:rsidR="00CE74B9" w:rsidRPr="00931163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-ответить на вопросы к документу на с. 84-85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1E3941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наука? Нравственные принципы труда ученого. Возрастание роли современной науки.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деле В КЛАССЕ И ДОМА задания 1,3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94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7531D6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религиозной веры.  Роль религии в жизни общества. Религиозные организации и объединения. Свобода совести, свобода вероисповедания.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 w:rsidR="00753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7531D6" w:rsidP="00753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6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A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13ADC" w:rsidRPr="00931163" w:rsidTr="00D368D6">
        <w:tc>
          <w:tcPr>
            <w:tcW w:w="706" w:type="dxa"/>
            <w:shd w:val="clear" w:color="auto" w:fill="FFFFFF"/>
          </w:tcPr>
          <w:p w:rsidR="00413ADC" w:rsidRPr="00931163" w:rsidRDefault="00413ADC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9" w:type="dxa"/>
            <w:shd w:val="clear" w:color="auto" w:fill="FFFFFF"/>
          </w:tcPr>
          <w:p w:rsidR="00413ADC" w:rsidRPr="00931163" w:rsidRDefault="00413ADC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«Сфера духовной культуры»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413ADC" w:rsidRPr="00931163" w:rsidRDefault="00D368D6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413ADC" w:rsidRPr="00931163" w:rsidRDefault="00413ADC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413ADC" w:rsidRPr="00931163" w:rsidRDefault="00413ADC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на тему: «Сфера духовной культуры»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413ADC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социальная структура. Социальная мобильность. Многообразие социальных групп. Социальные конфликты и пути их разрешения.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В КЛАССЕ И ДОМА задания 1,2,3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="0056654E">
              <w:rPr>
                <w:rFonts w:ascii="Times New Roman" w:hAnsi="Times New Roman" w:cs="Times New Roman"/>
                <w:sz w:val="24"/>
                <w:szCs w:val="24"/>
              </w:rPr>
              <w:t>статусы и роли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690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позиция человека в обществе. В поисках себя. Отцы и дети. По признаку пола.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2,3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Нации и межнациональные отношения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690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Этнос, нации, национальность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тношения между нациями. Отношение к истории и традициям народа. Межнациональные отношения в современном обществе.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D6690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15</w:t>
            </w:r>
            <w:r w:rsidR="00CE74B9"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D6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909"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1,2,5,6 </w:t>
            </w:r>
            <w:r w:rsidR="00D66909" w:rsidRPr="0041424A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.131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690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поведение считают отклоняющимися. Алкоголизм и наркомания. «Почему они делают это?»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 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Start"/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6909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1,4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D66909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D611EE" w:rsidRPr="00931163" w:rsidTr="00D611EE">
        <w:tc>
          <w:tcPr>
            <w:tcW w:w="706" w:type="dxa"/>
            <w:shd w:val="clear" w:color="auto" w:fill="FFFFFF"/>
          </w:tcPr>
          <w:p w:rsidR="00D611EE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9" w:type="dxa"/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«Социальная сфера»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EE" w:rsidRPr="00931163" w:rsidTr="00D611EE">
        <w:tc>
          <w:tcPr>
            <w:tcW w:w="706" w:type="dxa"/>
            <w:shd w:val="clear" w:color="auto" w:fill="FFFFFF"/>
          </w:tcPr>
          <w:p w:rsidR="00D611EE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9" w:type="dxa"/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на тему: «Социальная сфера»</w:t>
            </w:r>
          </w:p>
        </w:tc>
        <w:tc>
          <w:tcPr>
            <w:tcW w:w="751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D3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D611EE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ресурсы. Свободные и экономические блага. Экономический выбор и альтернативная стоимость.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деле В КЛАССЕ И ДОМА задания 1,2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ли регулировать производство? Что производить? Для кого производится продукт? Экономическая система и ее функции. Типы экономических систем.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 w:rsidR="000D03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D03ED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.160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отношения. Собственность. Формы собственности. Защита права собственности.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proofErr w:type="gramStart"/>
            <w:r w:rsidR="000D03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D03ED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. 166-167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условия его функционирования. Спрос и предложение на рынке. Рыночное равновесие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евидимая рука» рынка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 xml:space="preserve">174-175 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источник экономических благ. Товары и услуги. Факторы производства. Разделение труда и специализация.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.183-184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предпринимательства в экономике.  Цели фирмы и ее основные организационно-правовые формы. Малое предпринимательство.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ле В КЛАССЕ И ДОМА задания 2,4,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0D03ED">
              <w:rPr>
                <w:rFonts w:ascii="Times New Roman" w:hAnsi="Times New Roman" w:cs="Times New Roman"/>
                <w:sz w:val="24"/>
                <w:szCs w:val="24"/>
              </w:rPr>
              <w:t>.192-193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D03ED" w:rsidRPr="00931163" w:rsidTr="00CE74B9">
        <w:tc>
          <w:tcPr>
            <w:tcW w:w="706" w:type="dxa"/>
            <w:shd w:val="clear" w:color="auto" w:fill="FFFFFF"/>
          </w:tcPr>
          <w:p w:rsidR="000D03ED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9" w:type="dxa"/>
            <w:shd w:val="clear" w:color="auto" w:fill="FFFFFF"/>
          </w:tcPr>
          <w:p w:rsidR="000D03ED" w:rsidRDefault="000D03ED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0D03ED" w:rsidRPr="00E773A5" w:rsidRDefault="00CF306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0D03ED" w:rsidRDefault="00CF306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экономике государство. Почему мы платим налоги. Государственный бюджет.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D03ED" w:rsidRDefault="00CF306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0D03ED" w:rsidRDefault="00CF306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F306B" w:rsidRPr="008E076E" w:rsidRDefault="00CF306B" w:rsidP="00CF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03ED" w:rsidRPr="008E076E" w:rsidRDefault="00CF306B" w:rsidP="00CF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.208;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граждан и прожиточный минимум.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,УД13,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F306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1,2,3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потребление. Страховые услуги, предоставляемые гражданам. Экономические основы прав потребителей.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 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Start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1-4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Номинальные и реальные доходы. Формы сбережения граждан. Банковские услуги, предоставляемые гражданам.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Start"/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74B9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1-4 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</w:tr>
      <w:tr w:rsidR="00CE74B9" w:rsidRPr="00931163" w:rsidTr="00CE74B9">
        <w:tc>
          <w:tcPr>
            <w:tcW w:w="706" w:type="dxa"/>
            <w:shd w:val="clear" w:color="auto" w:fill="FFFFFF"/>
          </w:tcPr>
          <w:p w:rsidR="00CE74B9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9" w:type="dxa"/>
            <w:shd w:val="clear" w:color="auto" w:fill="FFFFFF"/>
          </w:tcPr>
          <w:p w:rsidR="00CE74B9" w:rsidRPr="00931163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CE74B9" w:rsidRPr="00931163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 рыночной экономики. Причины безработицы. Экономические и социальные последствия безработицы. Роль государства в обеспечении занятости.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CE74B9" w:rsidRPr="008E076E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B9" w:rsidRPr="00931163" w:rsidRDefault="00CE74B9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611EE"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задания 1-3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E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D611EE" w:rsidRPr="00931163" w:rsidTr="00CE74B9">
        <w:tc>
          <w:tcPr>
            <w:tcW w:w="706" w:type="dxa"/>
            <w:shd w:val="clear" w:color="auto" w:fill="FFFFFF"/>
          </w:tcPr>
          <w:p w:rsidR="00D611EE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9" w:type="dxa"/>
            <w:shd w:val="clear" w:color="auto" w:fill="FFFFFF"/>
          </w:tcPr>
          <w:p w:rsidR="00D611EE" w:rsidRDefault="00D611E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D611EE" w:rsidRPr="00E773A5" w:rsidRDefault="004971E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FF"/>
          </w:tcPr>
          <w:p w:rsidR="00D611EE" w:rsidRDefault="004971E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Внешняя торговля. Внешнеторговая политика. Обменные курсы валют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D611EE" w:rsidRDefault="004971E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УД3,УД5,УД10, УД13,УД15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D611EE" w:rsidRDefault="004971EB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/>
          </w:tcPr>
          <w:p w:rsidR="004971EB" w:rsidRPr="008E076E" w:rsidRDefault="004971EB" w:rsidP="00497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 xml:space="preserve">-параграф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E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1EE" w:rsidRPr="008E076E" w:rsidRDefault="004971EB" w:rsidP="00497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 задание 1</w:t>
            </w:r>
            <w:r w:rsidRPr="0041424A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.239</w:t>
            </w:r>
          </w:p>
        </w:tc>
      </w:tr>
      <w:tr w:rsidR="0056654E" w:rsidRPr="00931163" w:rsidTr="00CE74B9">
        <w:tc>
          <w:tcPr>
            <w:tcW w:w="706" w:type="dxa"/>
            <w:shd w:val="clear" w:color="auto" w:fill="FFFFFF"/>
          </w:tcPr>
          <w:p w:rsidR="0056654E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9" w:type="dxa"/>
            <w:shd w:val="clear" w:color="auto" w:fill="FFFFFF"/>
          </w:tcPr>
          <w:p w:rsidR="0056654E" w:rsidRDefault="0056654E" w:rsidP="00CE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на тему: «Экономика»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56654E" w:rsidRDefault="004971EB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6654E" w:rsidRDefault="004971EB" w:rsidP="00CE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8024D9" w:rsidRDefault="008024D9"/>
    <w:p w:rsidR="008024D9" w:rsidRDefault="008024D9"/>
    <w:p w:rsidR="008024D9" w:rsidRPr="003759AE" w:rsidRDefault="008024D9" w:rsidP="008024D9">
      <w:pPr>
        <w:pStyle w:val="a3"/>
        <w:numPr>
          <w:ilvl w:val="0"/>
          <w:numId w:val="5"/>
        </w:num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A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024D9" w:rsidRPr="00410601" w:rsidRDefault="008024D9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01">
        <w:rPr>
          <w:rFonts w:ascii="Times New Roman" w:hAnsi="Times New Roman" w:cs="Times New Roman"/>
          <w:sz w:val="28"/>
          <w:szCs w:val="28"/>
        </w:rPr>
        <w:t xml:space="preserve">Обществознание. Рабочие программы. </w:t>
      </w:r>
      <w:proofErr w:type="gramStart"/>
      <w:r w:rsidR="00FB25A5">
        <w:rPr>
          <w:rFonts w:ascii="Times New Roman" w:hAnsi="Times New Roman" w:cs="Times New Roman"/>
          <w:sz w:val="28"/>
          <w:szCs w:val="28"/>
        </w:rPr>
        <w:t xml:space="preserve">Предметная линия учебников под редакцией  Л.Н. </w:t>
      </w:r>
      <w:r w:rsidRPr="00410601">
        <w:rPr>
          <w:rFonts w:ascii="Times New Roman" w:hAnsi="Times New Roman" w:cs="Times New Roman"/>
          <w:sz w:val="28"/>
          <w:szCs w:val="28"/>
        </w:rPr>
        <w:t>Боголюбов</w:t>
      </w:r>
      <w:r w:rsidR="00FB25A5">
        <w:rPr>
          <w:rFonts w:ascii="Times New Roman" w:hAnsi="Times New Roman" w:cs="Times New Roman"/>
          <w:sz w:val="28"/>
          <w:szCs w:val="28"/>
        </w:rPr>
        <w:t>а</w:t>
      </w:r>
      <w:r w:rsidR="00C9365A">
        <w:rPr>
          <w:rFonts w:ascii="Times New Roman" w:hAnsi="Times New Roman" w:cs="Times New Roman"/>
          <w:sz w:val="28"/>
          <w:szCs w:val="28"/>
        </w:rPr>
        <w:t xml:space="preserve">, 5-9 классы: учебное пособие для общеобразовательных </w:t>
      </w:r>
      <w:proofErr w:type="spellStart"/>
      <w:r w:rsidR="00C9365A">
        <w:rPr>
          <w:rFonts w:ascii="Times New Roman" w:hAnsi="Times New Roman" w:cs="Times New Roman"/>
          <w:sz w:val="28"/>
          <w:szCs w:val="28"/>
        </w:rPr>
        <w:t>огранизаций</w:t>
      </w:r>
      <w:proofErr w:type="spellEnd"/>
      <w:r w:rsidR="00C9365A">
        <w:rPr>
          <w:rFonts w:ascii="Times New Roman" w:hAnsi="Times New Roman" w:cs="Times New Roman"/>
          <w:sz w:val="28"/>
          <w:szCs w:val="28"/>
        </w:rPr>
        <w:t xml:space="preserve">/ (Л.Н. Боголюбов, Н.И. Городецкая, Л.Ф. Иванова </w:t>
      </w:r>
      <w:proofErr w:type="spellStart"/>
      <w:r w:rsidR="00C9365A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="00C9365A">
        <w:rPr>
          <w:rFonts w:ascii="Times New Roman" w:hAnsi="Times New Roman" w:cs="Times New Roman"/>
          <w:sz w:val="28"/>
          <w:szCs w:val="28"/>
        </w:rPr>
        <w:t xml:space="preserve">.)- 4-е изд.-М.: </w:t>
      </w:r>
      <w:r w:rsidR="00FB25A5">
        <w:rPr>
          <w:rFonts w:ascii="Times New Roman" w:hAnsi="Times New Roman" w:cs="Times New Roman"/>
          <w:sz w:val="28"/>
          <w:szCs w:val="28"/>
        </w:rPr>
        <w:t>Просвещение, 2016</w:t>
      </w:r>
      <w:proofErr w:type="gramEnd"/>
    </w:p>
    <w:p w:rsidR="008024D9" w:rsidRPr="00410601" w:rsidRDefault="008024D9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01">
        <w:rPr>
          <w:rFonts w:ascii="Times New Roman" w:hAnsi="Times New Roman" w:cs="Times New Roman"/>
          <w:sz w:val="28"/>
          <w:szCs w:val="28"/>
        </w:rPr>
        <w:t xml:space="preserve">Обществознание. 6 класс: </w:t>
      </w:r>
      <w:r w:rsidR="00C9365A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Pr="00410601">
        <w:rPr>
          <w:rFonts w:ascii="Times New Roman" w:hAnsi="Times New Roman" w:cs="Times New Roman"/>
          <w:sz w:val="28"/>
          <w:szCs w:val="28"/>
        </w:rPr>
        <w:t>учреждений/ Боголюбов Л.Н., Виноградова Н.Ф., Городецкая Н.И. и др. – М.: Просвещение, 2015</w:t>
      </w:r>
    </w:p>
    <w:p w:rsidR="008024D9" w:rsidRDefault="008024D9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01">
        <w:rPr>
          <w:rFonts w:ascii="Times New Roman" w:hAnsi="Times New Roman" w:cs="Times New Roman"/>
          <w:sz w:val="28"/>
          <w:szCs w:val="28"/>
        </w:rPr>
        <w:t xml:space="preserve">Обществознание. 7 класс: </w:t>
      </w:r>
      <w:r w:rsidR="00C9365A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Pr="00410601">
        <w:rPr>
          <w:rFonts w:ascii="Times New Roman" w:hAnsi="Times New Roman" w:cs="Times New Roman"/>
          <w:sz w:val="28"/>
          <w:szCs w:val="28"/>
        </w:rPr>
        <w:t>учреждений/ Б</w:t>
      </w:r>
      <w:r w:rsidR="00C9365A">
        <w:rPr>
          <w:rFonts w:ascii="Times New Roman" w:hAnsi="Times New Roman" w:cs="Times New Roman"/>
          <w:sz w:val="28"/>
          <w:szCs w:val="28"/>
        </w:rPr>
        <w:t>оголюбов Л.Н., Виноградова Н.Ф.</w:t>
      </w:r>
      <w:r w:rsidRPr="00410601">
        <w:rPr>
          <w:rFonts w:ascii="Times New Roman" w:hAnsi="Times New Roman" w:cs="Times New Roman"/>
          <w:sz w:val="28"/>
          <w:szCs w:val="28"/>
        </w:rPr>
        <w:t xml:space="preserve"> Городецкая Н.И. и др. – М.: Просвещение, 2015</w:t>
      </w:r>
    </w:p>
    <w:p w:rsidR="00C9365A" w:rsidRDefault="00C9365A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8</w:t>
      </w:r>
      <w:r w:rsidRPr="00410601">
        <w:rPr>
          <w:rFonts w:ascii="Times New Roman" w:hAnsi="Times New Roman" w:cs="Times New Roman"/>
          <w:sz w:val="28"/>
          <w:szCs w:val="28"/>
        </w:rPr>
        <w:t xml:space="preserve"> класс: </w:t>
      </w:r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</w:t>
      </w:r>
      <w:r w:rsidRPr="00410601">
        <w:rPr>
          <w:rFonts w:ascii="Times New Roman" w:hAnsi="Times New Roman" w:cs="Times New Roman"/>
          <w:sz w:val="28"/>
          <w:szCs w:val="28"/>
        </w:rPr>
        <w:t xml:space="preserve">учреждений/ Боголюбов Л.Н., </w:t>
      </w:r>
      <w:r>
        <w:rPr>
          <w:rFonts w:ascii="Times New Roman" w:hAnsi="Times New Roman" w:cs="Times New Roman"/>
          <w:sz w:val="28"/>
          <w:szCs w:val="28"/>
        </w:rPr>
        <w:t>Городецкая Н.И. ,</w:t>
      </w:r>
    </w:p>
    <w:p w:rsidR="00C9365A" w:rsidRPr="00C9365A" w:rsidRDefault="00C9365A" w:rsidP="00C9365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Л.Ф. </w:t>
      </w:r>
      <w:r w:rsidRPr="00410601">
        <w:rPr>
          <w:rFonts w:ascii="Times New Roman" w:hAnsi="Times New Roman" w:cs="Times New Roman"/>
          <w:sz w:val="28"/>
          <w:szCs w:val="28"/>
        </w:rPr>
        <w:t>и др. – М.: Просвещение, 2015</w:t>
      </w:r>
    </w:p>
    <w:p w:rsidR="008024D9" w:rsidRPr="00410601" w:rsidRDefault="008024D9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01">
        <w:rPr>
          <w:rFonts w:ascii="Times New Roman" w:hAnsi="Times New Roman" w:cs="Times New Roman"/>
          <w:sz w:val="28"/>
          <w:szCs w:val="28"/>
        </w:rPr>
        <w:t>Обществознание.6 класс. Поурочные разработки к учебнику Л.Н. Боголюбова. Иванова Л.Ф.  – М.: Просвещение, 2015</w:t>
      </w:r>
    </w:p>
    <w:p w:rsidR="008024D9" w:rsidRDefault="008024D9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01">
        <w:rPr>
          <w:rFonts w:ascii="Times New Roman" w:hAnsi="Times New Roman" w:cs="Times New Roman"/>
          <w:sz w:val="28"/>
          <w:szCs w:val="28"/>
        </w:rPr>
        <w:t xml:space="preserve">Обществознание. 6  класс. Рабочая тетрадь к учебнику Л.Н. Боголюбова. Иванова Л.Ф., </w:t>
      </w:r>
      <w:proofErr w:type="spellStart"/>
      <w:r w:rsidRPr="00410601">
        <w:rPr>
          <w:rFonts w:ascii="Times New Roman" w:hAnsi="Times New Roman" w:cs="Times New Roman"/>
          <w:sz w:val="28"/>
          <w:szCs w:val="28"/>
        </w:rPr>
        <w:t>Хотеенкова</w:t>
      </w:r>
      <w:proofErr w:type="spellEnd"/>
      <w:r w:rsidRPr="00410601">
        <w:rPr>
          <w:rFonts w:ascii="Times New Roman" w:hAnsi="Times New Roman" w:cs="Times New Roman"/>
          <w:sz w:val="28"/>
          <w:szCs w:val="28"/>
        </w:rPr>
        <w:t xml:space="preserve"> Я.В  - М.; Просвещение, 2015</w:t>
      </w:r>
    </w:p>
    <w:p w:rsidR="00C9365A" w:rsidRPr="00410601" w:rsidRDefault="00C9365A" w:rsidP="00C9365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7 класс. Поурочные разработки к учебнику Л.Н. Боголюбова. Сорокина Е.Н. – М.: ВАКО, 2016</w:t>
      </w:r>
    </w:p>
    <w:p w:rsidR="00C9365A" w:rsidRPr="00C9365A" w:rsidRDefault="00C9365A" w:rsidP="00C9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9365A" w:rsidRPr="00C9365A" w:rsidSect="008024D9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24D9" w:rsidRPr="00410601" w:rsidRDefault="008024D9" w:rsidP="00C936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6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Образовательные сайты:</w:t>
      </w:r>
    </w:p>
    <w:p w:rsidR="008024D9" w:rsidRPr="00410601" w:rsidRDefault="008024D9" w:rsidP="00C936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24D9" w:rsidRPr="00410601" w:rsidSect="0041060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24D9" w:rsidRPr="00C9365A" w:rsidRDefault="008024D9" w:rsidP="00C936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65A">
        <w:rPr>
          <w:rFonts w:ascii="Times New Roman" w:eastAsia="Times New Roman" w:hAnsi="Times New Roman" w:cs="Times New Roman"/>
          <w:sz w:val="28"/>
          <w:szCs w:val="28"/>
        </w:rPr>
        <w:lastRenderedPageBreak/>
        <w:t>Я</w:t>
      </w:r>
      <w:proofErr w:type="gramStart"/>
      <w:r w:rsidRPr="00C9365A">
        <w:rPr>
          <w:rFonts w:ascii="Times New Roman" w:eastAsia="Times New Roman" w:hAnsi="Times New Roman" w:cs="Times New Roman"/>
          <w:sz w:val="28"/>
          <w:szCs w:val="28"/>
        </w:rPr>
        <w:t>ndex</w:t>
      </w:r>
      <w:proofErr w:type="gramEnd"/>
      <w:r w:rsidRPr="00C9365A">
        <w:rPr>
          <w:rFonts w:ascii="Times New Roman" w:eastAsia="Times New Roman" w:hAnsi="Times New Roman" w:cs="Times New Roman"/>
          <w:sz w:val="28"/>
          <w:szCs w:val="28"/>
        </w:rPr>
        <w:t>-энциклопедии</w:t>
      </w:r>
      <w:proofErr w:type="spellEnd"/>
      <w:r w:rsidRPr="00C93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5" w:history="1"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encycl</w:t>
        </w:r>
        <w:proofErr w:type="spellEnd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yandex</w:t>
        </w:r>
        <w:proofErr w:type="spellEnd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024D9" w:rsidRPr="00C9365A" w:rsidRDefault="008024D9" w:rsidP="00C936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65A">
        <w:rPr>
          <w:rFonts w:ascii="Times New Roman" w:eastAsia="Times New Roman" w:hAnsi="Times New Roman" w:cs="Times New Roman"/>
          <w:sz w:val="28"/>
          <w:szCs w:val="28"/>
        </w:rPr>
        <w:t>Рубрикон</w:t>
      </w:r>
      <w:proofErr w:type="spellEnd"/>
      <w:r w:rsidRPr="00C93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rubricon</w:t>
        </w:r>
        <w:proofErr w:type="spellEnd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8024D9" w:rsidRPr="00C9365A" w:rsidRDefault="008024D9" w:rsidP="00C9365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65A">
        <w:rPr>
          <w:rFonts w:ascii="Times New Roman" w:eastAsia="Times New Roman" w:hAnsi="Times New Roman" w:cs="Times New Roman"/>
          <w:sz w:val="28"/>
          <w:szCs w:val="28"/>
        </w:rPr>
        <w:t>Мегаэнциклопедия</w:t>
      </w:r>
      <w:proofErr w:type="spellEnd"/>
      <w:proofErr w:type="gramStart"/>
      <w:r w:rsidRPr="00C9365A">
        <w:rPr>
          <w:rFonts w:ascii="Times New Roman" w:eastAsia="Times New Roman" w:hAnsi="Times New Roman" w:cs="Times New Roman"/>
          <w:sz w:val="28"/>
          <w:szCs w:val="28"/>
          <w:lang w:val="en-US"/>
        </w:rPr>
        <w:t>MEGABOOK</w:t>
      </w:r>
      <w:proofErr w:type="gramEnd"/>
      <w:r w:rsidRPr="00C936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365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93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http://www.megabook.ru/</w:t>
        </w:r>
      </w:hyperlink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</w:t>
        </w:r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president</w:t>
        </w:r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kremlin</w:t>
        </w:r>
        <w:proofErr w:type="spellEnd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="008024D9" w:rsidRPr="00C9365A">
        <w:rPr>
          <w:rFonts w:ascii="Times New Roman" w:eastAsia="Times New Roman" w:hAnsi="Times New Roman" w:cs="Times New Roman"/>
          <w:sz w:val="28"/>
          <w:szCs w:val="28"/>
        </w:rPr>
        <w:t xml:space="preserve"> - Президент РФ</w:t>
      </w:r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http://www.ant-m.ucoz.ru/</w:t>
        </w:r>
      </w:hyperlink>
      <w:r w:rsidR="008024D9" w:rsidRPr="00C9365A">
        <w:rPr>
          <w:rFonts w:ascii="Times New Roman" w:eastAsia="Calibri" w:hAnsi="Times New Roman" w:cs="Times New Roman"/>
          <w:sz w:val="28"/>
          <w:szCs w:val="28"/>
        </w:rPr>
        <w:t xml:space="preserve">  - "Виртуальный кабинет истории и обществознания"</w:t>
      </w:r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</w:t>
        </w:r>
        <w:proofErr w:type="spellStart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alleng</w:t>
        </w:r>
        <w:proofErr w:type="spellEnd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social</w:t>
        </w:r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</w:rPr>
          <w:t>2.</w:t>
        </w:r>
        <w:proofErr w:type="spellStart"/>
        <w:r w:rsidR="008024D9" w:rsidRPr="00C9365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024D9" w:rsidRPr="00C9365A">
        <w:rPr>
          <w:rFonts w:ascii="Times New Roman" w:eastAsia="Calibri" w:hAnsi="Times New Roman" w:cs="Times New Roman"/>
          <w:sz w:val="28"/>
          <w:szCs w:val="28"/>
        </w:rPr>
        <w:t xml:space="preserve"> - Образовательные ресурсы Интернета – Обществознание</w:t>
      </w:r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</w:t>
        </w:r>
        <w:proofErr w:type="spellStart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hpo</w:t>
        </w:r>
        <w:proofErr w:type="spellEnd"/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8024D9" w:rsidRPr="00C936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</w:hyperlink>
      <w:r w:rsidR="008024D9" w:rsidRPr="00C9365A">
        <w:rPr>
          <w:rFonts w:ascii="Times New Roman" w:eastAsia="Times New Roman" w:hAnsi="Times New Roman" w:cs="Times New Roman"/>
          <w:sz w:val="28"/>
          <w:szCs w:val="28"/>
        </w:rPr>
        <w:t xml:space="preserve"> – Права человека в России</w:t>
      </w:r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8024D9" w:rsidRPr="00C9365A">
          <w:rPr>
            <w:rStyle w:val="a4"/>
            <w:rFonts w:ascii="Times New Roman" w:hAnsi="Times New Roman" w:cs="Times New Roman"/>
            <w:sz w:val="28"/>
            <w:szCs w:val="28"/>
          </w:rPr>
          <w:t>http://www.alleng.ru/edu/social2.htm</w:t>
        </w:r>
      </w:hyperlink>
      <w:r w:rsidR="008024D9" w:rsidRPr="00C9365A">
        <w:rPr>
          <w:rFonts w:ascii="Times New Roman" w:hAnsi="Times New Roman" w:cs="Times New Roman"/>
          <w:sz w:val="28"/>
          <w:szCs w:val="28"/>
        </w:rPr>
        <w:t xml:space="preserve"> — Образовательные ресурсы </w:t>
      </w:r>
      <w:proofErr w:type="gramStart"/>
      <w:r w:rsidR="008024D9" w:rsidRPr="00C9365A">
        <w:rPr>
          <w:rFonts w:ascii="Times New Roman" w:hAnsi="Times New Roman" w:cs="Times New Roman"/>
          <w:sz w:val="28"/>
          <w:szCs w:val="28"/>
        </w:rPr>
        <w:t>Интернета-обществознание</w:t>
      </w:r>
      <w:proofErr w:type="gramEnd"/>
      <w:r w:rsidR="008024D9" w:rsidRPr="00C9365A">
        <w:rPr>
          <w:rFonts w:ascii="Times New Roman" w:hAnsi="Times New Roman" w:cs="Times New Roman"/>
          <w:sz w:val="28"/>
          <w:szCs w:val="28"/>
        </w:rPr>
        <w:t>.    </w:t>
      </w:r>
    </w:p>
    <w:p w:rsidR="008024D9" w:rsidRPr="00C9365A" w:rsidRDefault="00A638B9" w:rsidP="00C9365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8024D9" w:rsidRPr="00C9365A">
          <w:rPr>
            <w:rStyle w:val="a4"/>
            <w:rFonts w:ascii="Times New Roman" w:hAnsi="Times New Roman" w:cs="Times New Roman"/>
            <w:sz w:val="28"/>
            <w:szCs w:val="28"/>
          </w:rPr>
          <w:t>http://www.subscribe.ru/catalog/economics.education.eidos6social</w:t>
        </w:r>
      </w:hyperlink>
      <w:r w:rsidR="008024D9" w:rsidRPr="00C9365A">
        <w:rPr>
          <w:rFonts w:ascii="Times New Roman" w:hAnsi="Times New Roman" w:cs="Times New Roman"/>
          <w:sz w:val="28"/>
          <w:szCs w:val="28"/>
        </w:rPr>
        <w:t xml:space="preserve"> — Обществознание в школе (дистанционное обучение).     </w:t>
      </w:r>
    </w:p>
    <w:p w:rsidR="008024D9" w:rsidRDefault="00A638B9" w:rsidP="00C9365A">
      <w:pPr>
        <w:pStyle w:val="a3"/>
        <w:numPr>
          <w:ilvl w:val="1"/>
          <w:numId w:val="9"/>
        </w:numPr>
        <w:jc w:val="both"/>
      </w:pPr>
      <w:hyperlink r:id="rId14" w:history="1">
        <w:r w:rsidR="008024D9" w:rsidRPr="00C9365A">
          <w:rPr>
            <w:rStyle w:val="a4"/>
            <w:rFonts w:ascii="Times New Roman" w:hAnsi="Times New Roman" w:cs="Times New Roman"/>
            <w:sz w:val="28"/>
            <w:szCs w:val="28"/>
          </w:rPr>
          <w:t>http://www.lenta.ru</w:t>
        </w:r>
      </w:hyperlink>
      <w:r w:rsidR="008024D9" w:rsidRPr="00C9365A">
        <w:rPr>
          <w:rFonts w:ascii="Times New Roman" w:hAnsi="Times New Roman" w:cs="Times New Roman"/>
          <w:sz w:val="28"/>
          <w:szCs w:val="28"/>
        </w:rPr>
        <w:t>   —   актуальные   новости   общественной жизни      </w:t>
      </w:r>
    </w:p>
    <w:sectPr w:rsidR="008024D9" w:rsidSect="004106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96A59"/>
    <w:multiLevelType w:val="multilevel"/>
    <w:tmpl w:val="B808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CA2792"/>
    <w:multiLevelType w:val="multilevel"/>
    <w:tmpl w:val="AC04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9E80B88"/>
    <w:multiLevelType w:val="hybridMultilevel"/>
    <w:tmpl w:val="9E0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0F8F"/>
    <w:multiLevelType w:val="hybridMultilevel"/>
    <w:tmpl w:val="9B0ED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064"/>
    <w:multiLevelType w:val="multilevel"/>
    <w:tmpl w:val="5972F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2F3AAC"/>
    <w:multiLevelType w:val="multilevel"/>
    <w:tmpl w:val="654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0D1"/>
    <w:rsid w:val="00043D48"/>
    <w:rsid w:val="00052B64"/>
    <w:rsid w:val="00053C51"/>
    <w:rsid w:val="000D03ED"/>
    <w:rsid w:val="001456E4"/>
    <w:rsid w:val="0017323A"/>
    <w:rsid w:val="001C5929"/>
    <w:rsid w:val="001E3941"/>
    <w:rsid w:val="00286305"/>
    <w:rsid w:val="002969CF"/>
    <w:rsid w:val="002A6BD9"/>
    <w:rsid w:val="002D1E30"/>
    <w:rsid w:val="002E5B79"/>
    <w:rsid w:val="00351F4A"/>
    <w:rsid w:val="003759AE"/>
    <w:rsid w:val="00393A86"/>
    <w:rsid w:val="00404F8A"/>
    <w:rsid w:val="00410601"/>
    <w:rsid w:val="00413ADC"/>
    <w:rsid w:val="0041424A"/>
    <w:rsid w:val="0043431A"/>
    <w:rsid w:val="0049682E"/>
    <w:rsid w:val="004971EB"/>
    <w:rsid w:val="004A74BA"/>
    <w:rsid w:val="004D022E"/>
    <w:rsid w:val="004D132E"/>
    <w:rsid w:val="00505804"/>
    <w:rsid w:val="00563FD0"/>
    <w:rsid w:val="0056654E"/>
    <w:rsid w:val="005A5B33"/>
    <w:rsid w:val="0064073C"/>
    <w:rsid w:val="006618D4"/>
    <w:rsid w:val="006D0005"/>
    <w:rsid w:val="0071066B"/>
    <w:rsid w:val="007531D6"/>
    <w:rsid w:val="007538DA"/>
    <w:rsid w:val="00760EBB"/>
    <w:rsid w:val="0078748D"/>
    <w:rsid w:val="008024D9"/>
    <w:rsid w:val="00860B5A"/>
    <w:rsid w:val="00887443"/>
    <w:rsid w:val="00891216"/>
    <w:rsid w:val="008A1CB5"/>
    <w:rsid w:val="008E076E"/>
    <w:rsid w:val="008F7959"/>
    <w:rsid w:val="0090186E"/>
    <w:rsid w:val="00910C19"/>
    <w:rsid w:val="00923483"/>
    <w:rsid w:val="00936AEE"/>
    <w:rsid w:val="00981B1C"/>
    <w:rsid w:val="009C5CEC"/>
    <w:rsid w:val="009E49EC"/>
    <w:rsid w:val="009F0113"/>
    <w:rsid w:val="009F0C3B"/>
    <w:rsid w:val="00A0074E"/>
    <w:rsid w:val="00A20A4F"/>
    <w:rsid w:val="00A51CF8"/>
    <w:rsid w:val="00A638B9"/>
    <w:rsid w:val="00AB0D79"/>
    <w:rsid w:val="00AC01A0"/>
    <w:rsid w:val="00AD6474"/>
    <w:rsid w:val="00B0067C"/>
    <w:rsid w:val="00B20978"/>
    <w:rsid w:val="00B35326"/>
    <w:rsid w:val="00B86EC6"/>
    <w:rsid w:val="00B93266"/>
    <w:rsid w:val="00B97D03"/>
    <w:rsid w:val="00BC1CD9"/>
    <w:rsid w:val="00BD6AF8"/>
    <w:rsid w:val="00C63C20"/>
    <w:rsid w:val="00C85A9D"/>
    <w:rsid w:val="00C9365A"/>
    <w:rsid w:val="00CC632F"/>
    <w:rsid w:val="00CE74B9"/>
    <w:rsid w:val="00CF306B"/>
    <w:rsid w:val="00D131AC"/>
    <w:rsid w:val="00D368D6"/>
    <w:rsid w:val="00D611EE"/>
    <w:rsid w:val="00D66909"/>
    <w:rsid w:val="00D82F90"/>
    <w:rsid w:val="00DA54D3"/>
    <w:rsid w:val="00DB1AAD"/>
    <w:rsid w:val="00DC67D6"/>
    <w:rsid w:val="00DE30D1"/>
    <w:rsid w:val="00DE4BA4"/>
    <w:rsid w:val="00E0740F"/>
    <w:rsid w:val="00E16C7A"/>
    <w:rsid w:val="00E51A9B"/>
    <w:rsid w:val="00E773A5"/>
    <w:rsid w:val="00E87227"/>
    <w:rsid w:val="00EC2633"/>
    <w:rsid w:val="00ED170D"/>
    <w:rsid w:val="00ED26BE"/>
    <w:rsid w:val="00F2000E"/>
    <w:rsid w:val="00F665E5"/>
    <w:rsid w:val="00F90E6D"/>
    <w:rsid w:val="00FB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D1"/>
    <w:pPr>
      <w:ind w:left="720"/>
      <w:contextualSpacing/>
    </w:pPr>
  </w:style>
  <w:style w:type="paragraph" w:customStyle="1" w:styleId="ConsPlusNormal">
    <w:name w:val="ConsPlusNormal"/>
    <w:rsid w:val="00DE30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30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semiHidden/>
    <w:unhideWhenUsed/>
    <w:rsid w:val="004106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subscribe.ru/catalog/economics.education.eidos6so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book.ru/" TargetMode="External"/><Relationship Id="rId12" Type="http://schemas.openxmlformats.org/officeDocument/2006/relationships/hyperlink" Target="http://www.alleng.ru/edu/social2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ubricon.ru/" TargetMode="External"/><Relationship Id="rId11" Type="http://schemas.openxmlformats.org/officeDocument/2006/relationships/hyperlink" Target="http://www.hpo.org" TargetMode="External"/><Relationship Id="rId5" Type="http://schemas.openxmlformats.org/officeDocument/2006/relationships/hyperlink" Target="http://encycl.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leng.ru/edu/social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-m.ucoz.ru/" TargetMode="External"/><Relationship Id="rId14" Type="http://schemas.openxmlformats.org/officeDocument/2006/relationships/hyperlink" Target="http://www.l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28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2017-09-27T07:41:00Z</cp:lastPrinted>
  <dcterms:created xsi:type="dcterms:W3CDTF">2016-09-05T06:07:00Z</dcterms:created>
  <dcterms:modified xsi:type="dcterms:W3CDTF">2017-10-13T06:50:00Z</dcterms:modified>
</cp:coreProperties>
</file>