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11" w:rsidRPr="003B0411" w:rsidRDefault="00D00858" w:rsidP="009C6C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F67BA" w:rsidRPr="009F6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3B0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</w:t>
      </w:r>
      <w:r w:rsidR="00D557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F513A6" w:rsidRDefault="00F513A6" w:rsidP="009F67B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13A6" w:rsidRDefault="00F513A6" w:rsidP="009F67B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13A6" w:rsidRDefault="00F513A6" w:rsidP="009F67B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6BFB" w:rsidRDefault="00576BFB" w:rsidP="00576BFB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9F67BA" w:rsidRDefault="003B0411" w:rsidP="00576BFB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3B0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 </w:t>
      </w:r>
    </w:p>
    <w:p w:rsidR="007965FF" w:rsidRDefault="007965FF" w:rsidP="009F67B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5FF" w:rsidRPr="009F67BA" w:rsidRDefault="007965FF" w:rsidP="009F67B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3C8E" w:rsidRDefault="00C43C8E" w:rsidP="00C43C8E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3B0411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рабочая программа по</w:t>
      </w:r>
      <w:r w:rsidR="009F67BA"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предмету «Литература» для </w:t>
      </w:r>
      <w:r w:rsidR="003B0411">
        <w:rPr>
          <w:rFonts w:ascii="Times New Roman" w:eastAsia="Times New Roman" w:hAnsi="Times New Roman" w:cs="Times New Roman"/>
          <w:sz w:val="24"/>
          <w:szCs w:val="24"/>
          <w:lang w:eastAsia="ar-SA"/>
        </w:rPr>
        <w:t>5-9 классов</w:t>
      </w:r>
      <w:r w:rsidR="009F67BA"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составлена в соответствии с Федеральным государственным образовательным стандартом основного общего образования</w:t>
      </w:r>
      <w:r w:rsidR="003B0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0411" w:rsidRPr="003B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</w:t>
      </w:r>
      <w:proofErr w:type="spellStart"/>
      <w:r w:rsidR="003B0411" w:rsidRPr="003B0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3B0411" w:rsidRPr="003B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1897 от 17 декабря</w:t>
      </w:r>
      <w:r w:rsidR="00BA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2010г.)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1F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</w:t>
      </w:r>
      <w:r w:rsidR="003B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BA0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71F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E602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Литература. Рабочие программы. Предметная линия учебников под редакцией В.Я. Коровиной 5-9 классы»  </w:t>
      </w:r>
      <w:r w:rsidR="00E6026E" w:rsidRPr="00E6026E">
        <w:rPr>
          <w:rFonts w:ascii="Times New Roman" w:hAnsi="Times New Roman" w:cs="Times New Roman"/>
        </w:rPr>
        <w:t>А в т о р ы: В. Я. Коровина, В. П. Журавлев, В. И. Коровин, Н. В. Беляева</w:t>
      </w:r>
      <w:r w:rsidR="00E6026E">
        <w:rPr>
          <w:rFonts w:ascii="Times New Roman" w:hAnsi="Times New Roman" w:cs="Times New Roman"/>
        </w:rPr>
        <w:t>.</w:t>
      </w:r>
      <w:r w:rsidR="00E6026E" w:rsidRPr="00E60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//</w:t>
      </w:r>
      <w:r w:rsidRPr="00C43C8E">
        <w:rPr>
          <w:rFonts w:ascii="Times New Roman" w:hAnsi="Times New Roman" w:cs="Times New Roman"/>
        </w:rPr>
        <w:t xml:space="preserve"> </w:t>
      </w:r>
      <w:r w:rsidRPr="00E6026E">
        <w:rPr>
          <w:rFonts w:ascii="Times New Roman" w:hAnsi="Times New Roman" w:cs="Times New Roman"/>
        </w:rPr>
        <w:t>Издательство «П</w:t>
      </w:r>
      <w:r w:rsidR="001F04BA">
        <w:rPr>
          <w:rFonts w:ascii="Times New Roman" w:hAnsi="Times New Roman" w:cs="Times New Roman"/>
        </w:rPr>
        <w:t>росвещение</w:t>
      </w:r>
      <w:r w:rsidR="0061713C" w:rsidRPr="009C6C81">
        <w:rPr>
          <w:rFonts w:ascii="Times New Roman" w:hAnsi="Times New Roman" w:cs="Times New Roman"/>
        </w:rPr>
        <w:t>», 2013</w:t>
      </w:r>
      <w:r w:rsidR="001F04BA">
        <w:rPr>
          <w:rFonts w:ascii="Times New Roman" w:hAnsi="Times New Roman" w:cs="Times New Roman"/>
        </w:rPr>
        <w:t xml:space="preserve">. </w:t>
      </w:r>
      <w:r w:rsidRPr="00E6026E">
        <w:rPr>
          <w:rFonts w:ascii="Times New Roman" w:hAnsi="Times New Roman" w:cs="Times New Roman"/>
        </w:rPr>
        <w:t>Данная программа обеспечивается лин</w:t>
      </w:r>
      <w:r>
        <w:rPr>
          <w:rFonts w:ascii="Times New Roman" w:hAnsi="Times New Roman" w:cs="Times New Roman"/>
        </w:rPr>
        <w:t>ией учебно-методических комплек</w:t>
      </w:r>
      <w:r w:rsidRPr="00E6026E">
        <w:rPr>
          <w:rFonts w:ascii="Times New Roman" w:hAnsi="Times New Roman" w:cs="Times New Roman"/>
        </w:rPr>
        <w:t>тов по литературе для 5—9 классов под редак</w:t>
      </w:r>
      <w:r>
        <w:rPr>
          <w:rFonts w:ascii="Times New Roman" w:hAnsi="Times New Roman" w:cs="Times New Roman"/>
        </w:rPr>
        <w:t>цией В. Я. Коровиной, выпускаемой издательством «Просве</w:t>
      </w:r>
      <w:r w:rsidRPr="00E6026E">
        <w:rPr>
          <w:rFonts w:ascii="Times New Roman" w:hAnsi="Times New Roman" w:cs="Times New Roman"/>
        </w:rPr>
        <w:t xml:space="preserve">щение». </w:t>
      </w:r>
    </w:p>
    <w:p w:rsidR="007965FF" w:rsidRPr="009C6C81" w:rsidRDefault="007965FF" w:rsidP="00C43C8E">
      <w:pPr>
        <w:suppressAutoHyphens/>
        <w:jc w:val="both"/>
        <w:rPr>
          <w:rFonts w:ascii="Times New Roman" w:hAnsi="Times New Roman" w:cs="Times New Roman"/>
        </w:rPr>
      </w:pPr>
      <w:r w:rsidRPr="009C6C81">
        <w:rPr>
          <w:rFonts w:ascii="Times New Roman" w:hAnsi="Times New Roman" w:cs="Times New Roman"/>
        </w:rPr>
        <w:t>УМК</w:t>
      </w:r>
      <w:r w:rsidR="009C6C81" w:rsidRPr="009C6C81">
        <w:rPr>
          <w:rFonts w:ascii="Times New Roman" w:hAnsi="Times New Roman" w:cs="Times New Roman"/>
        </w:rPr>
        <w:t xml:space="preserve"> А в т о р ы: В. Я. Коровина, В. П. Журавлев, В. И. Коровин, Н. В. Беляева.</w:t>
      </w:r>
      <w:r w:rsidR="009C6C81">
        <w:rPr>
          <w:rFonts w:ascii="Times New Roman" w:hAnsi="Times New Roman" w:cs="Times New Roman"/>
        </w:rPr>
        <w:t xml:space="preserve"> В двух частях</w:t>
      </w:r>
      <w:r w:rsidR="009C6C81" w:rsidRPr="009C6C81">
        <w:rPr>
          <w:rFonts w:ascii="Times New Roman" w:hAnsi="Times New Roman" w:cs="Times New Roman"/>
        </w:rPr>
        <w:t xml:space="preserve"> // Издательство «Просвещение», 2013</w:t>
      </w:r>
    </w:p>
    <w:p w:rsidR="007965FF" w:rsidRDefault="007965FF" w:rsidP="00796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каждого курса (кла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сса) включает в себя произведе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русской и зарубежной литерат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уры, поднимающие вечные пробле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 </w:t>
      </w:r>
    </w:p>
    <w:p w:rsidR="007965FF" w:rsidRDefault="007965FF" w:rsidP="00796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каждом из курсов (классов) затронута одна из ведущих проблем (например, в 5 классе — внимание к книге; в 6 кл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ассе — художе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ственное произведение и автор, хара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ктеры героев; в 7 классе — осо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бенности труда писателя, его позиция, изображение человека как важнейшая проблема литературы;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классе — взаимосвязь литера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туры и истории (подготовка к восприятию курса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историко-лите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ратурной основе), в 9 классе — нача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 курса на историко-литератур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основе). </w:t>
      </w:r>
    </w:p>
    <w:p w:rsidR="007965FF" w:rsidRDefault="007965FF" w:rsidP="00796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рабочей программе курс каждого класса представлен разделами: </w:t>
      </w:r>
    </w:p>
    <w:p w:rsidR="007965FF" w:rsidRDefault="007965FF" w:rsidP="00796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Устное народное творчество. </w:t>
      </w:r>
    </w:p>
    <w:p w:rsidR="007965FF" w:rsidRDefault="007965FF" w:rsidP="00796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Древнерусская литература. </w:t>
      </w:r>
    </w:p>
    <w:p w:rsidR="007965FF" w:rsidRDefault="007965FF" w:rsidP="00796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Русская литература XVIII века. </w:t>
      </w:r>
    </w:p>
    <w:p w:rsidR="007965FF" w:rsidRDefault="007965FF" w:rsidP="00796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Русская литература ХIХ века. </w:t>
      </w:r>
    </w:p>
    <w:p w:rsidR="007965FF" w:rsidRDefault="007965FF" w:rsidP="00796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Русская литература XХ века. </w:t>
      </w:r>
    </w:p>
    <w:p w:rsidR="007965FF" w:rsidRDefault="007965FF" w:rsidP="00796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Литература народов России. </w:t>
      </w:r>
    </w:p>
    <w:p w:rsidR="007965FF" w:rsidRDefault="007965FF" w:rsidP="00796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Зарубежная литература. </w:t>
      </w:r>
    </w:p>
    <w:p w:rsidR="007965FF" w:rsidRDefault="007965FF" w:rsidP="00796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8. Обзоры.</w:t>
      </w:r>
    </w:p>
    <w:p w:rsidR="007965FF" w:rsidRDefault="007965FF" w:rsidP="00796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9. Сведения по теории и истории литературы.</w:t>
      </w:r>
    </w:p>
    <w:p w:rsidR="007965FF" w:rsidRDefault="007965FF" w:rsidP="00796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разделах 1—8 для каждого кла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сса даются: перечень произведе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пи- </w:t>
      </w:r>
      <w:proofErr w:type="spellStart"/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сателя</w:t>
      </w:r>
      <w:proofErr w:type="spellEnd"/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. Материалы по теории и истории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литературы представлены в каж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 классе и разделе программы.</w:t>
      </w:r>
    </w:p>
    <w:p w:rsidR="007965FF" w:rsidRPr="001F04BA" w:rsidRDefault="007965FF" w:rsidP="00796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F67BA" w:rsidRPr="009F67BA" w:rsidRDefault="009C6C81" w:rsidP="00F513A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5343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Основными</w:t>
      </w:r>
      <w:r w:rsidR="009F67BA" w:rsidRPr="009F6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целями изучения</w:t>
      </w:r>
      <w:r w:rsidR="009F67BA"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предмета «Литература»</w:t>
      </w:r>
      <w:r w:rsidR="005343C4" w:rsidRPr="005343C4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 xml:space="preserve"> </w:t>
      </w:r>
      <w:r w:rsidR="005343C4" w:rsidRPr="003B0411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>на ступени основного общего об</w:t>
      </w:r>
      <w:r w:rsidR="005343C4" w:rsidRPr="003B0411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softHyphen/>
        <w:t>разования</w:t>
      </w:r>
      <w:r w:rsidR="009F67BA"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являются: </w:t>
      </w:r>
    </w:p>
    <w:p w:rsidR="009F67BA" w:rsidRPr="009F67BA" w:rsidRDefault="009F67BA" w:rsidP="009F6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9F67BA" w:rsidRPr="009F67BA" w:rsidRDefault="009F67BA" w:rsidP="009F6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9F67BA" w:rsidRPr="009F67BA" w:rsidRDefault="009F67BA" w:rsidP="009F6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9F67BA" w:rsidRPr="009F67BA" w:rsidRDefault="009F67BA" w:rsidP="009F6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F67BA" w:rsidRPr="009F67BA" w:rsidRDefault="009F67BA" w:rsidP="009F6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9F67BA" w:rsidRPr="009F67BA" w:rsidRDefault="009F67BA" w:rsidP="009F6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овладение важнейшими </w:t>
      </w:r>
      <w:proofErr w:type="spellStart"/>
      <w:r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общеучебными</w:t>
      </w:r>
      <w:proofErr w:type="spellEnd"/>
      <w:r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00858" w:rsidRDefault="009F67BA" w:rsidP="00D008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343C4" w:rsidRDefault="005343C4" w:rsidP="009F67BA">
      <w:pPr>
        <w:suppressAutoHyphens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</w:pPr>
      <w:r w:rsidRPr="003B0411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>Основное внимание уделяется знакомству обучающихся с методами научного познания</w:t>
      </w:r>
      <w:r w:rsidR="00D00858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>,</w:t>
      </w:r>
      <w:r w:rsidRPr="003B0411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 xml:space="preserve"> постановке проблем, требующих от обучающихся са</w:t>
      </w:r>
      <w:r w:rsidRPr="003B0411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softHyphen/>
        <w:t>мостоятельной деятельности по их разрешению.</w:t>
      </w:r>
    </w:p>
    <w:p w:rsidR="008076B9" w:rsidRPr="008076B9" w:rsidRDefault="008076B9" w:rsidP="009F67BA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b/>
          <w:sz w:val="24"/>
          <w:lang w:eastAsia="ar-SA"/>
        </w:rPr>
      </w:pPr>
    </w:p>
    <w:p w:rsidR="008076B9" w:rsidRPr="008076B9" w:rsidRDefault="008076B9" w:rsidP="008076B9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реализации программы:</w:t>
      </w:r>
    </w:p>
    <w:p w:rsidR="008076B9" w:rsidRPr="008076B9" w:rsidRDefault="008076B9" w:rsidP="009F39C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6B9">
        <w:rPr>
          <w:rFonts w:ascii="Times New Roman" w:eastAsia="Calibri" w:hAnsi="Times New Roman" w:cs="Times New Roman"/>
          <w:sz w:val="24"/>
          <w:szCs w:val="24"/>
          <w:lang w:eastAsia="ko-KR"/>
        </w:rPr>
        <w:t>развивать способности формулировать и аргументированно отстаивать личностную позицию, связанную с нравственной проблематикой произведения;</w:t>
      </w:r>
    </w:p>
    <w:p w:rsidR="008076B9" w:rsidRPr="008076B9" w:rsidRDefault="008076B9" w:rsidP="009F39C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6B9">
        <w:rPr>
          <w:rFonts w:ascii="Times New Roman" w:eastAsia="Calibri" w:hAnsi="Times New Roman" w:cs="Times New Roman"/>
          <w:sz w:val="24"/>
          <w:szCs w:val="24"/>
          <w:lang w:eastAsia="ko-KR"/>
        </w:rPr>
        <w:t>совершенствовать умение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писателя;</w:t>
      </w:r>
    </w:p>
    <w:p w:rsidR="008076B9" w:rsidRPr="008076B9" w:rsidRDefault="008076B9" w:rsidP="009F39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076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отбирать  тексты с учетом интереса школьников к нравственно-философской проблематике произведений и психологическому анализу;</w:t>
      </w:r>
    </w:p>
    <w:p w:rsidR="008076B9" w:rsidRPr="008076B9" w:rsidRDefault="008076B9" w:rsidP="008076B9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6B9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 постигнуть  систему  литературных родов и жанров, а также художественных направлений</w:t>
      </w:r>
    </w:p>
    <w:p w:rsidR="00FA4B5D" w:rsidRPr="001F04BA" w:rsidRDefault="009D5364" w:rsidP="007965FF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67BA" w:rsidRPr="00D577C4" w:rsidRDefault="009C6C81" w:rsidP="009C6C81">
      <w:pPr>
        <w:pStyle w:val="13"/>
        <w:shd w:val="clear" w:color="auto" w:fill="auto"/>
        <w:spacing w:before="0" w:line="360" w:lineRule="auto"/>
        <w:contextualSpacing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</w:t>
      </w:r>
      <w:r w:rsidR="009F67BA" w:rsidRPr="00D577C4">
        <w:rPr>
          <w:b/>
          <w:sz w:val="24"/>
          <w:szCs w:val="24"/>
          <w:lang w:eastAsia="ar-SA"/>
        </w:rPr>
        <w:t>Место курса «Литература» в  учебном плане</w:t>
      </w:r>
      <w:r w:rsidR="00CF256B">
        <w:rPr>
          <w:b/>
          <w:sz w:val="24"/>
          <w:szCs w:val="24"/>
          <w:lang w:eastAsia="ar-SA"/>
        </w:rPr>
        <w:t>.</w:t>
      </w:r>
    </w:p>
    <w:p w:rsidR="00D12768" w:rsidRPr="009C6C81" w:rsidRDefault="006F2D9D" w:rsidP="00D50AE0">
      <w:pPr>
        <w:pStyle w:val="af2"/>
        <w:rPr>
          <w:b/>
          <w:bCs/>
          <w:lang w:eastAsia="ru-RU"/>
        </w:rPr>
      </w:pPr>
      <w:r w:rsidRPr="00FA4B5D">
        <w:rPr>
          <w:rFonts w:eastAsia="Century Schoolbook"/>
          <w:shd w:val="clear" w:color="auto" w:fill="FFFFFF"/>
        </w:rPr>
        <w:t xml:space="preserve">В соответствии с учебным планом школы курс </w:t>
      </w:r>
      <w:r>
        <w:t>«Литература»</w:t>
      </w:r>
      <w:r w:rsidR="009F67BA" w:rsidRPr="009F67BA">
        <w:t xml:space="preserve"> </w:t>
      </w:r>
      <w:r>
        <w:t xml:space="preserve">изучается </w:t>
      </w:r>
      <w:r w:rsidR="009F67BA" w:rsidRPr="009F67BA">
        <w:t>в объёме</w:t>
      </w:r>
      <w:r w:rsidR="00D12768" w:rsidRPr="00D12768">
        <w:rPr>
          <w:b/>
          <w:bCs/>
          <w:lang w:eastAsia="ru-RU"/>
        </w:rPr>
        <w:t xml:space="preserve"> </w:t>
      </w:r>
      <w:r w:rsidR="00D12768" w:rsidRPr="002E583D">
        <w:rPr>
          <w:bCs/>
          <w:lang w:eastAsia="ru-RU"/>
        </w:rPr>
        <w:t>4</w:t>
      </w:r>
      <w:r w:rsidR="002E583D" w:rsidRPr="002E583D">
        <w:rPr>
          <w:bCs/>
          <w:lang w:eastAsia="ru-RU"/>
        </w:rPr>
        <w:t>39</w:t>
      </w:r>
      <w:r w:rsidR="00D12768" w:rsidRPr="002E583D">
        <w:rPr>
          <w:bCs/>
          <w:lang w:eastAsia="ru-RU"/>
        </w:rPr>
        <w:t>ч,</w:t>
      </w:r>
      <w:r w:rsidR="00D12768" w:rsidRPr="00D12768">
        <w:rPr>
          <w:b/>
          <w:bCs/>
          <w:lang w:eastAsia="ru-RU"/>
        </w:rPr>
        <w:t xml:space="preserve"> </w:t>
      </w:r>
      <w:r w:rsidR="00D12768" w:rsidRPr="00D12768">
        <w:rPr>
          <w:bCs/>
          <w:lang w:eastAsia="ru-RU"/>
        </w:rPr>
        <w:t>предусмотренных в Федеральном базисном (образовательном) учебном плане для образовательных учреж</w:t>
      </w:r>
      <w:r w:rsidR="00D51022">
        <w:rPr>
          <w:bCs/>
          <w:lang w:eastAsia="ru-RU"/>
        </w:rPr>
        <w:t>дений Российской Федерации, из них</w:t>
      </w:r>
      <w:r w:rsidR="00D50AE0">
        <w:rPr>
          <w:bCs/>
          <w:lang w:eastAsia="ru-RU"/>
        </w:rPr>
        <w:t xml:space="preserve">:  </w:t>
      </w:r>
      <w:r w:rsidR="00046B49">
        <w:rPr>
          <w:bCs/>
          <w:lang w:eastAsia="ru-RU"/>
        </w:rPr>
        <w:t xml:space="preserve">в 5 классе — 102 ч, в 6 классе — 102 ч, в 7 классе — 68 ч, в 8 классе — 68 ч,  </w:t>
      </w:r>
      <w:r w:rsidR="00D12768" w:rsidRPr="00D12768">
        <w:rPr>
          <w:bCs/>
          <w:lang w:eastAsia="ru-RU"/>
        </w:rPr>
        <w:t xml:space="preserve">в 9 классе — </w:t>
      </w:r>
      <w:r w:rsidR="002E583D">
        <w:rPr>
          <w:bCs/>
          <w:lang w:eastAsia="ru-RU"/>
        </w:rPr>
        <w:t>99</w:t>
      </w:r>
      <w:r w:rsidR="00D12768" w:rsidRPr="00D12768">
        <w:rPr>
          <w:bCs/>
          <w:lang w:eastAsia="ru-RU"/>
        </w:rPr>
        <w:t xml:space="preserve"> ч.</w:t>
      </w:r>
      <w:r w:rsidR="00CF256B">
        <w:rPr>
          <w:bCs/>
          <w:lang w:eastAsia="ru-RU"/>
        </w:rPr>
        <w:t xml:space="preserve"> </w:t>
      </w:r>
      <w:r w:rsidR="000C3C22">
        <w:rPr>
          <w:bCs/>
          <w:lang w:eastAsia="ru-RU"/>
        </w:rPr>
        <w:t xml:space="preserve"> </w:t>
      </w:r>
      <w:r w:rsidR="00CF256B" w:rsidRPr="00CF256B">
        <w:rPr>
          <w:b/>
          <w:bCs/>
          <w:lang w:eastAsia="ru-RU"/>
        </w:rPr>
        <w:t xml:space="preserve">В  2016-2017учебном году в 9 классе в </w:t>
      </w:r>
      <w:r w:rsidR="00CF256B" w:rsidRPr="009C6C81">
        <w:rPr>
          <w:b/>
          <w:bCs/>
          <w:lang w:eastAsia="ru-RU"/>
        </w:rPr>
        <w:t>базисном учебном  плане</w:t>
      </w:r>
      <w:r w:rsidR="009C6C81">
        <w:rPr>
          <w:b/>
          <w:bCs/>
          <w:lang w:eastAsia="ru-RU"/>
        </w:rPr>
        <w:t xml:space="preserve"> ЮКИОР </w:t>
      </w:r>
      <w:r w:rsidR="00CF256B" w:rsidRPr="009C6C81">
        <w:rPr>
          <w:b/>
          <w:bCs/>
          <w:lang w:eastAsia="ru-RU"/>
        </w:rPr>
        <w:t xml:space="preserve"> на изучение литературе отводится 3 часа на 35 учебных недель. Количество часов 105. </w:t>
      </w:r>
    </w:p>
    <w:p w:rsidR="00383630" w:rsidRDefault="00383630" w:rsidP="002E58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630" w:rsidRDefault="009C6C81" w:rsidP="009C6C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1F04BA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="001F04BA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1F04BA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освоения курса «Литература»</w:t>
      </w:r>
    </w:p>
    <w:p w:rsidR="0027104E" w:rsidRDefault="0027104E" w:rsidP="003836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407" w:rsidRDefault="0027104E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>Литература как учебный пр</w:t>
      </w:r>
      <w:r>
        <w:rPr>
          <w:rFonts w:ascii="Times New Roman" w:eastAsia="Calibri" w:hAnsi="Times New Roman" w:cs="Times New Roman"/>
          <w:sz w:val="24"/>
          <w:szCs w:val="24"/>
        </w:rPr>
        <w:t>едмет играет ведущую роль в до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стижении личностных, предметных и </w:t>
      </w:r>
      <w:proofErr w:type="spellStart"/>
      <w:r w:rsidR="00383630" w:rsidRPr="0038363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результатов обучения и воспитания школьников.</w:t>
      </w:r>
    </w:p>
    <w:p w:rsidR="008A5407" w:rsidRDefault="008A5407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630" w:rsidRPr="008A540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</w:t>
      </w:r>
      <w:r w:rsidR="008A5407">
        <w:rPr>
          <w:rFonts w:ascii="Times New Roman" w:eastAsia="Calibri" w:hAnsi="Times New Roman" w:cs="Times New Roman"/>
          <w:sz w:val="24"/>
          <w:szCs w:val="24"/>
        </w:rPr>
        <w:t>, знание истории, языка, культу-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3630">
        <w:rPr>
          <w:rFonts w:ascii="Times New Roman" w:eastAsia="Calibri" w:hAnsi="Times New Roman" w:cs="Times New Roman"/>
          <w:sz w:val="24"/>
          <w:szCs w:val="24"/>
        </w:rPr>
        <w:t>ры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</w:t>
      </w:r>
      <w:r w:rsidR="008A5407">
        <w:rPr>
          <w:rFonts w:ascii="Times New Roman" w:eastAsia="Calibri" w:hAnsi="Times New Roman" w:cs="Times New Roman"/>
          <w:sz w:val="24"/>
          <w:szCs w:val="24"/>
        </w:rPr>
        <w:t>национального российского обще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ства; воспитание чувства ответственности и долга перед Родиной;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формирование ответственного отношения к учению, готовности и способности обуча</w:t>
      </w:r>
      <w:r w:rsidR="008A5407">
        <w:rPr>
          <w:rFonts w:ascii="Times New Roman" w:eastAsia="Calibri" w:hAnsi="Times New Roman" w:cs="Times New Roman"/>
          <w:sz w:val="24"/>
          <w:szCs w:val="24"/>
        </w:rPr>
        <w:t>ющих-</w:t>
      </w:r>
      <w:proofErr w:type="spellStart"/>
      <w:r w:rsidRPr="00383630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познанию, осознан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ному выбору и построению дальнейшей индивидуальной траектории образования на базе ориентировки в мире профе</w:t>
      </w:r>
      <w:r w:rsidR="008A5407">
        <w:rPr>
          <w:rFonts w:ascii="Times New Roman" w:eastAsia="Calibri" w:hAnsi="Times New Roman" w:cs="Times New Roman"/>
          <w:sz w:val="24"/>
          <w:szCs w:val="24"/>
        </w:rPr>
        <w:t>ссий и профессиональных предпо</w:t>
      </w:r>
      <w:r w:rsidRPr="00383630">
        <w:rPr>
          <w:rFonts w:ascii="Times New Roman" w:eastAsia="Calibri" w:hAnsi="Times New Roman" w:cs="Times New Roman"/>
          <w:sz w:val="24"/>
          <w:szCs w:val="24"/>
        </w:rPr>
        <w:t>чтений с учётом устойч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ивых познавательных интересов;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формирование целостного мировоззрени</w:t>
      </w:r>
      <w:r w:rsidR="008A5407">
        <w:rPr>
          <w:rFonts w:ascii="Times New Roman" w:eastAsia="Calibri" w:hAnsi="Times New Roman" w:cs="Times New Roman"/>
          <w:sz w:val="24"/>
          <w:szCs w:val="24"/>
        </w:rPr>
        <w:t>я, соответствующего со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временному уровню </w:t>
      </w:r>
      <w:proofErr w:type="spellStart"/>
      <w:r w:rsidRPr="00383630">
        <w:rPr>
          <w:rFonts w:ascii="Times New Roman" w:eastAsia="Calibri" w:hAnsi="Times New Roman" w:cs="Times New Roman"/>
          <w:sz w:val="24"/>
          <w:szCs w:val="24"/>
        </w:rPr>
        <w:t>разви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тия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наук</w:t>
      </w:r>
      <w:r w:rsidR="008A5407">
        <w:rPr>
          <w:rFonts w:ascii="Times New Roman" w:eastAsia="Calibri" w:hAnsi="Times New Roman" w:cs="Times New Roman"/>
          <w:sz w:val="24"/>
          <w:szCs w:val="24"/>
        </w:rPr>
        <w:t>и и общественной практики, учи</w:t>
      </w:r>
      <w:r w:rsidRPr="00383630">
        <w:rPr>
          <w:rFonts w:ascii="Times New Roman" w:eastAsia="Calibri" w:hAnsi="Times New Roman" w:cs="Times New Roman"/>
          <w:sz w:val="24"/>
          <w:szCs w:val="24"/>
        </w:rPr>
        <w:t>тывающего социальное, культурное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, языковое, </w:t>
      </w:r>
      <w:proofErr w:type="spellStart"/>
      <w:r w:rsidR="008A5407">
        <w:rPr>
          <w:rFonts w:ascii="Times New Roman" w:eastAsia="Calibri" w:hAnsi="Times New Roman" w:cs="Times New Roman"/>
          <w:sz w:val="24"/>
          <w:szCs w:val="24"/>
        </w:rPr>
        <w:t>ду-ховное</w:t>
      </w:r>
      <w:proofErr w:type="spellEnd"/>
      <w:r w:rsidR="008A5407">
        <w:rPr>
          <w:rFonts w:ascii="Times New Roman" w:eastAsia="Calibri" w:hAnsi="Times New Roman" w:cs="Times New Roman"/>
          <w:sz w:val="24"/>
          <w:szCs w:val="24"/>
        </w:rPr>
        <w:t xml:space="preserve"> многообра</w:t>
      </w:r>
      <w:r w:rsidRPr="00383630">
        <w:rPr>
          <w:rFonts w:ascii="Times New Roman" w:eastAsia="Calibri" w:hAnsi="Times New Roman" w:cs="Times New Roman"/>
          <w:sz w:val="24"/>
          <w:szCs w:val="24"/>
        </w:rPr>
        <w:t>зие современного мира;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 мнению, мировоззрению, культу</w:t>
      </w:r>
      <w:r w:rsidRPr="00383630">
        <w:rPr>
          <w:rFonts w:ascii="Times New Roman" w:eastAsia="Calibri" w:hAnsi="Times New Roman" w:cs="Times New Roman"/>
          <w:sz w:val="24"/>
          <w:szCs w:val="24"/>
        </w:rPr>
        <w:t>ре, языку, вере, гражданской позиции, к исто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383630">
        <w:rPr>
          <w:rFonts w:ascii="Times New Roman" w:eastAsia="Calibri" w:hAnsi="Times New Roman" w:cs="Times New Roman"/>
          <w:sz w:val="24"/>
          <w:szCs w:val="24"/>
        </w:rPr>
        <w:t>рии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>, культуре, религии, традициям, языкам, ценностям нар</w:t>
      </w:r>
      <w:r w:rsidR="008A5407">
        <w:rPr>
          <w:rFonts w:ascii="Times New Roman" w:eastAsia="Calibri" w:hAnsi="Times New Roman" w:cs="Times New Roman"/>
          <w:sz w:val="24"/>
          <w:szCs w:val="24"/>
        </w:rPr>
        <w:t>одов России и народов мира; го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товности и способности вести диалог с другими людьми и достигать в нём </w:t>
      </w:r>
      <w:proofErr w:type="spellStart"/>
      <w:r w:rsidRPr="00383630">
        <w:rPr>
          <w:rFonts w:ascii="Times New Roman" w:eastAsia="Calibri" w:hAnsi="Times New Roman" w:cs="Times New Roman"/>
          <w:sz w:val="24"/>
          <w:szCs w:val="24"/>
        </w:rPr>
        <w:t>взаимопонима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ния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освоение социальных норм, пра</w:t>
      </w:r>
      <w:r w:rsidR="008A5407">
        <w:rPr>
          <w:rFonts w:ascii="Times New Roman" w:eastAsia="Calibri" w:hAnsi="Times New Roman" w:cs="Times New Roman"/>
          <w:sz w:val="24"/>
          <w:szCs w:val="24"/>
        </w:rPr>
        <w:t>вил поведения, ролей и форм со</w:t>
      </w:r>
      <w:r w:rsidRPr="00383630">
        <w:rPr>
          <w:rFonts w:ascii="Times New Roman" w:eastAsia="Calibri" w:hAnsi="Times New Roman" w:cs="Times New Roman"/>
          <w:sz w:val="24"/>
          <w:szCs w:val="24"/>
        </w:rPr>
        <w:t>циальной жизни в группах и соо</w:t>
      </w:r>
      <w:r w:rsidR="008A5407">
        <w:rPr>
          <w:rFonts w:ascii="Times New Roman" w:eastAsia="Calibri" w:hAnsi="Times New Roman" w:cs="Times New Roman"/>
          <w:sz w:val="24"/>
          <w:szCs w:val="24"/>
        </w:rPr>
        <w:t>бществах, включая взрослые и со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циальные сообщества; участие в 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школьном </w:t>
      </w:r>
      <w:proofErr w:type="spellStart"/>
      <w:r w:rsidR="008A5407">
        <w:rPr>
          <w:rFonts w:ascii="Times New Roman" w:eastAsia="Calibri" w:hAnsi="Times New Roman" w:cs="Times New Roman"/>
          <w:sz w:val="24"/>
          <w:szCs w:val="24"/>
        </w:rPr>
        <w:t>самоуправле-нии</w:t>
      </w:r>
      <w:proofErr w:type="spellEnd"/>
      <w:r w:rsidR="008A5407">
        <w:rPr>
          <w:rFonts w:ascii="Times New Roman" w:eastAsia="Calibri" w:hAnsi="Times New Roman" w:cs="Times New Roman"/>
          <w:sz w:val="24"/>
          <w:szCs w:val="24"/>
        </w:rPr>
        <w:t xml:space="preserve"> и обще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ственной жизни в пределах возрастных компетенций с учётом </w:t>
      </w:r>
      <w:r w:rsidR="008A5407">
        <w:rPr>
          <w:rFonts w:ascii="Times New Roman" w:eastAsia="Calibri" w:hAnsi="Times New Roman" w:cs="Times New Roman"/>
          <w:sz w:val="24"/>
          <w:szCs w:val="24"/>
        </w:rPr>
        <w:t>регио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нальных, этно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культурных, со</w:t>
      </w:r>
      <w:r w:rsidR="008A5407">
        <w:rPr>
          <w:rFonts w:ascii="Times New Roman" w:eastAsia="Calibri" w:hAnsi="Times New Roman" w:cs="Times New Roman"/>
          <w:sz w:val="24"/>
          <w:szCs w:val="24"/>
        </w:rPr>
        <w:t>циальных и экономических особен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ностей;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развитие морального сознания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 и компетентности в решении мо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ральных проблем на основе личностного выбора, формирование нравственных чувств и нравственного поведения, </w:t>
      </w:r>
      <w:proofErr w:type="spellStart"/>
      <w:r w:rsidRPr="00383630">
        <w:rPr>
          <w:rFonts w:ascii="Times New Roman" w:eastAsia="Calibri" w:hAnsi="Times New Roman" w:cs="Times New Roman"/>
          <w:sz w:val="24"/>
          <w:szCs w:val="24"/>
        </w:rPr>
        <w:t>осоз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нанного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A5407">
        <w:rPr>
          <w:rFonts w:ascii="Times New Roman" w:eastAsia="Calibri" w:hAnsi="Times New Roman" w:cs="Times New Roman"/>
          <w:sz w:val="24"/>
          <w:szCs w:val="24"/>
        </w:rPr>
        <w:t>от</w:t>
      </w:r>
      <w:r w:rsidRPr="00383630">
        <w:rPr>
          <w:rFonts w:ascii="Times New Roman" w:eastAsia="Calibri" w:hAnsi="Times New Roman" w:cs="Times New Roman"/>
          <w:sz w:val="24"/>
          <w:szCs w:val="24"/>
        </w:rPr>
        <w:t>ветственного отношения к собственным поступкам;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формирование коммуникативной компетентности в общении и сотрудничестве со </w:t>
      </w:r>
      <w:proofErr w:type="spellStart"/>
      <w:r w:rsidRPr="00383630">
        <w:rPr>
          <w:rFonts w:ascii="Times New Roman" w:eastAsia="Calibri" w:hAnsi="Times New Roman" w:cs="Times New Roman"/>
          <w:sz w:val="24"/>
          <w:szCs w:val="24"/>
        </w:rPr>
        <w:t>сверст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никами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формирование основ экологиче</w:t>
      </w:r>
      <w:r w:rsidR="008A5407">
        <w:rPr>
          <w:rFonts w:ascii="Times New Roman" w:eastAsia="Calibri" w:hAnsi="Times New Roman" w:cs="Times New Roman"/>
          <w:sz w:val="24"/>
          <w:szCs w:val="24"/>
        </w:rPr>
        <w:t>ской культуры на основе призна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ния ценности жизни во всех её </w:t>
      </w:r>
      <w:r w:rsidR="008A5407">
        <w:rPr>
          <w:rFonts w:ascii="Times New Roman" w:eastAsia="Calibri" w:hAnsi="Times New Roman" w:cs="Times New Roman"/>
          <w:sz w:val="24"/>
          <w:szCs w:val="24"/>
        </w:rPr>
        <w:t>проявлениях и необходимости от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ветственного, бережного отношения к окружающей среде;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</w:t>
      </w:r>
      <w:r w:rsidR="008A5407">
        <w:rPr>
          <w:rFonts w:ascii="Times New Roman" w:eastAsia="Calibri" w:hAnsi="Times New Roman" w:cs="Times New Roman"/>
          <w:sz w:val="24"/>
          <w:szCs w:val="24"/>
        </w:rPr>
        <w:t>орческой деятельности эстетиче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ского характера. </w:t>
      </w:r>
    </w:p>
    <w:p w:rsidR="008A5407" w:rsidRDefault="008A5407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="00383630" w:rsidRPr="008A540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383630" w:rsidRPr="008A540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изучения литературы в основной школе: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ус- </w:t>
      </w:r>
      <w:proofErr w:type="spellStart"/>
      <w:r w:rsidRPr="00383630">
        <w:rPr>
          <w:rFonts w:ascii="Times New Roman" w:eastAsia="Calibri" w:hAnsi="Times New Roman" w:cs="Times New Roman"/>
          <w:sz w:val="24"/>
          <w:szCs w:val="24"/>
        </w:rPr>
        <w:t>ловий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и требований, корректировать свои действия в соответствии с изменяющейся ситуацией;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оценивать правильность выполнения учебной задачи, </w:t>
      </w:r>
      <w:proofErr w:type="spellStart"/>
      <w:r w:rsidRPr="00383630">
        <w:rPr>
          <w:rFonts w:ascii="Times New Roman" w:eastAsia="Calibri" w:hAnsi="Times New Roman" w:cs="Times New Roman"/>
          <w:sz w:val="24"/>
          <w:szCs w:val="24"/>
        </w:rPr>
        <w:t>соб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83630">
        <w:rPr>
          <w:rFonts w:ascii="Times New Roman" w:eastAsia="Calibri" w:hAnsi="Times New Roman" w:cs="Times New Roman"/>
          <w:sz w:val="24"/>
          <w:szCs w:val="24"/>
        </w:rPr>
        <w:t>ственные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возможности её решения;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383630">
        <w:rPr>
          <w:rFonts w:ascii="Times New Roman" w:eastAsia="Calibri" w:hAnsi="Times New Roman" w:cs="Times New Roman"/>
          <w:sz w:val="24"/>
          <w:szCs w:val="24"/>
        </w:rPr>
        <w:t>ного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выбора в учебной и познавательной деятельности;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определять понятия, создавать обобщения, устанавливать аналогии, </w:t>
      </w:r>
      <w:proofErr w:type="spellStart"/>
      <w:r w:rsidRPr="00383630">
        <w:rPr>
          <w:rFonts w:ascii="Times New Roman" w:eastAsia="Calibri" w:hAnsi="Times New Roman" w:cs="Times New Roman"/>
          <w:sz w:val="24"/>
          <w:szCs w:val="24"/>
        </w:rPr>
        <w:t>классифициро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вать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>, самост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оятельно выбирать основания и </w:t>
      </w:r>
      <w:r w:rsidRPr="00383630">
        <w:rPr>
          <w:rFonts w:ascii="Times New Roman" w:eastAsia="Calibri" w:hAnsi="Times New Roman" w:cs="Times New Roman"/>
          <w:sz w:val="24"/>
          <w:szCs w:val="24"/>
        </w:rPr>
        <w:t>критерии для классификации, устанавливать причинно-следственные связи, строить логическое рассу</w:t>
      </w:r>
      <w:r w:rsidR="008A5407">
        <w:rPr>
          <w:rFonts w:ascii="Times New Roman" w:eastAsia="Calibri" w:hAnsi="Times New Roman" w:cs="Times New Roman"/>
          <w:sz w:val="24"/>
          <w:szCs w:val="24"/>
        </w:rPr>
        <w:t>ждение, умозаключение (</w:t>
      </w:r>
      <w:proofErr w:type="spellStart"/>
      <w:r w:rsidR="008A5407">
        <w:rPr>
          <w:rFonts w:ascii="Times New Roman" w:eastAsia="Calibri" w:hAnsi="Times New Roman" w:cs="Times New Roman"/>
          <w:sz w:val="24"/>
          <w:szCs w:val="24"/>
        </w:rPr>
        <w:t>индуктив-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ное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>, дедуктивное и по аналогии) и делать выводы;</w:t>
      </w:r>
    </w:p>
    <w:p w:rsidR="008A5407" w:rsidRPr="0017057F" w:rsidRDefault="00383630" w:rsidP="0038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создавать, применять и преобразовывать знаки и символы, модели и схемы для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учебных и познавательных задач;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смысловое чтение;</w:t>
      </w:r>
    </w:p>
    <w:p w:rsidR="008A5407" w:rsidRPr="0017057F" w:rsidRDefault="00383630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организовывать учебное </w:t>
      </w:r>
      <w:r w:rsidR="008A5407">
        <w:rPr>
          <w:rFonts w:ascii="Times New Roman" w:eastAsia="Calibri" w:hAnsi="Times New Roman" w:cs="Times New Roman"/>
          <w:sz w:val="24"/>
          <w:szCs w:val="24"/>
        </w:rPr>
        <w:t>сотрудничество и совместную де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ятельность с учителем и сверстниками; работать индивидуально и в группе: находить общее решение и разрешать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конфликты на основе согласования позиций и учёта интересов; формулировать, </w:t>
      </w:r>
      <w:proofErr w:type="spellStart"/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</w:t>
      </w:r>
      <w:proofErr w:type="spellEnd"/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ровать</w:t>
      </w:r>
      <w:proofErr w:type="spellEnd"/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отстаивать своё мнение; </w:t>
      </w:r>
    </w:p>
    <w:p w:rsidR="008A5407" w:rsidRDefault="00383630" w:rsidP="001705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• умение осознанно использовать речевые средства в соответствии с задачей коммуникации,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lastRenderedPageBreak/>
        <w:t>• формирование и развитие компе</w:t>
      </w:r>
      <w:r w:rsidR="008A5407">
        <w:rPr>
          <w:rFonts w:ascii="Times New Roman" w:eastAsia="Calibri" w:hAnsi="Times New Roman" w:cs="Times New Roman"/>
          <w:sz w:val="24"/>
          <w:szCs w:val="24"/>
        </w:rPr>
        <w:t>тентности в области использова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ния информационно-коммуникационных технологий.</w:t>
      </w:r>
    </w:p>
    <w:p w:rsidR="008A5407" w:rsidRDefault="008A5407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630" w:rsidRPr="008A5407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выпу</w:t>
      </w:r>
      <w:r>
        <w:rPr>
          <w:rFonts w:ascii="Times New Roman" w:eastAsia="Calibri" w:hAnsi="Times New Roman" w:cs="Times New Roman"/>
          <w:sz w:val="24"/>
          <w:szCs w:val="24"/>
        </w:rPr>
        <w:t>скников основной школы по лите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>ратуре выражаются в следующем: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</w:t>
      </w:r>
      <w:r w:rsidR="008A5407">
        <w:rPr>
          <w:rFonts w:ascii="Times New Roman" w:eastAsia="Calibri" w:hAnsi="Times New Roman" w:cs="Times New Roman"/>
          <w:sz w:val="24"/>
          <w:szCs w:val="24"/>
        </w:rPr>
        <w:t>ей XIX—XX веков, литерату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ры народов России и зарубежной литературы;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понимание связи литературных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 произведений с эпохой их напи</w:t>
      </w:r>
      <w:r w:rsidRPr="00383630">
        <w:rPr>
          <w:rFonts w:ascii="Times New Roman" w:eastAsia="Calibri" w:hAnsi="Times New Roman" w:cs="Times New Roman"/>
          <w:sz w:val="24"/>
          <w:szCs w:val="24"/>
        </w:rPr>
        <w:t>сания, выявление заложен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</w:t>
      </w:r>
      <w:proofErr w:type="spellEnd"/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них вневременных, непреходящих нравственных ценностей и их современного звуча</w:t>
      </w:r>
      <w:r w:rsidR="008A5407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383630">
        <w:rPr>
          <w:rFonts w:ascii="Times New Roman" w:eastAsia="Calibri" w:hAnsi="Times New Roman" w:cs="Times New Roman"/>
          <w:sz w:val="24"/>
          <w:szCs w:val="24"/>
        </w:rPr>
        <w:t>ния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одному из лит</w:t>
      </w:r>
      <w:r w:rsidR="008A5407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ературных родов и жанров; пони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и формулировать тему, иде</w:t>
      </w:r>
      <w:r w:rsidR="008A5407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ю, нравствен-</w:t>
      </w:r>
      <w:proofErr w:type="spellStart"/>
      <w:r w:rsidR="008A5407">
        <w:rPr>
          <w:rFonts w:ascii="Times New Roman" w:eastAsia="Calibri" w:hAnsi="Times New Roman" w:cs="Times New Roman"/>
          <w:sz w:val="24"/>
          <w:szCs w:val="24"/>
        </w:rPr>
        <w:t>ный</w:t>
      </w:r>
      <w:proofErr w:type="spellEnd"/>
      <w:r w:rsidR="008A5407">
        <w:rPr>
          <w:rFonts w:ascii="Times New Roman" w:eastAsia="Calibri" w:hAnsi="Times New Roman" w:cs="Times New Roman"/>
          <w:sz w:val="24"/>
          <w:szCs w:val="24"/>
        </w:rPr>
        <w:t xml:space="preserve"> пафос литератур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ного произведения; характеризовать его героев, сопоставлять героев одного или нескольких произведений;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383630">
        <w:rPr>
          <w:rFonts w:ascii="Times New Roman" w:eastAsia="Calibri" w:hAnsi="Times New Roman" w:cs="Times New Roman"/>
          <w:sz w:val="24"/>
          <w:szCs w:val="24"/>
        </w:rPr>
        <w:t>ных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средств языка, понимание их роли в раскрытии идейно-художественного содержания произведения (элементы филологического анализа); владение элемен</w:t>
      </w:r>
      <w:r w:rsidR="00203A66">
        <w:rPr>
          <w:rFonts w:ascii="Times New Roman" w:eastAsia="Calibri" w:hAnsi="Times New Roman" w:cs="Times New Roman"/>
          <w:sz w:val="24"/>
          <w:szCs w:val="24"/>
        </w:rPr>
        <w:t>тарной лите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ратуровед</w:t>
      </w:r>
      <w:r w:rsidR="00203A66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ческой терминологией п</w:t>
      </w:r>
      <w:r w:rsidR="00203A66">
        <w:rPr>
          <w:rFonts w:ascii="Times New Roman" w:eastAsia="Calibri" w:hAnsi="Times New Roman" w:cs="Times New Roman"/>
          <w:sz w:val="24"/>
          <w:szCs w:val="24"/>
        </w:rPr>
        <w:t>ри анализе литературного произ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ведения;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приобщение к духовно-нравств</w:t>
      </w:r>
      <w:r w:rsidR="00203A66">
        <w:rPr>
          <w:rFonts w:ascii="Times New Roman" w:eastAsia="Calibri" w:hAnsi="Times New Roman" w:cs="Times New Roman"/>
          <w:sz w:val="24"/>
          <w:szCs w:val="24"/>
        </w:rPr>
        <w:t>енным ценностям русской литера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туры и культуры, </w:t>
      </w:r>
      <w:proofErr w:type="spellStart"/>
      <w:r w:rsidRPr="00383630">
        <w:rPr>
          <w:rFonts w:ascii="Times New Roman" w:eastAsia="Calibri" w:hAnsi="Times New Roman" w:cs="Times New Roman"/>
          <w:sz w:val="24"/>
          <w:szCs w:val="24"/>
        </w:rPr>
        <w:t>сопостав</w:t>
      </w:r>
      <w:r w:rsidR="00203A66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ление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A66">
        <w:rPr>
          <w:rFonts w:ascii="Times New Roman" w:eastAsia="Calibri" w:hAnsi="Times New Roman" w:cs="Times New Roman"/>
          <w:sz w:val="24"/>
          <w:szCs w:val="24"/>
        </w:rPr>
        <w:t>их с духовно-нравственными цен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ностями других народов;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формулирование собственного </w:t>
      </w:r>
      <w:r w:rsidR="00203A66">
        <w:rPr>
          <w:rFonts w:ascii="Times New Roman" w:eastAsia="Calibri" w:hAnsi="Times New Roman" w:cs="Times New Roman"/>
          <w:sz w:val="24"/>
          <w:szCs w:val="24"/>
        </w:rPr>
        <w:t>отношения к произведениям лите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ратуры, их оценка;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собственная интерпретация (в о</w:t>
      </w:r>
      <w:r w:rsidR="00203A66">
        <w:rPr>
          <w:rFonts w:ascii="Times New Roman" w:eastAsia="Calibri" w:hAnsi="Times New Roman" w:cs="Times New Roman"/>
          <w:sz w:val="24"/>
          <w:szCs w:val="24"/>
        </w:rPr>
        <w:t>тдельных случаях) изученных ли</w:t>
      </w:r>
      <w:r w:rsidRPr="00383630">
        <w:rPr>
          <w:rFonts w:ascii="Times New Roman" w:eastAsia="Calibri" w:hAnsi="Times New Roman" w:cs="Times New Roman"/>
          <w:sz w:val="24"/>
          <w:szCs w:val="24"/>
        </w:rPr>
        <w:t>тературных произведений;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понимание авторской позиции и своё отношение к ней;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умение пересказывать прозаиче</w:t>
      </w:r>
      <w:r w:rsidR="00203A66">
        <w:rPr>
          <w:rFonts w:ascii="Times New Roman" w:eastAsia="Calibri" w:hAnsi="Times New Roman" w:cs="Times New Roman"/>
          <w:sz w:val="24"/>
          <w:szCs w:val="24"/>
        </w:rPr>
        <w:t>ские произведения или их отрыв</w:t>
      </w:r>
      <w:r w:rsidRPr="00383630">
        <w:rPr>
          <w:rFonts w:ascii="Times New Roman" w:eastAsia="Calibri" w:hAnsi="Times New Roman" w:cs="Times New Roman"/>
          <w:sz w:val="24"/>
          <w:szCs w:val="24"/>
        </w:rPr>
        <w:t>ки с использованием образ</w:t>
      </w:r>
      <w:r w:rsidR="00203A6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383630">
        <w:rPr>
          <w:rFonts w:ascii="Times New Roman" w:eastAsia="Calibri" w:hAnsi="Times New Roman" w:cs="Times New Roman"/>
          <w:sz w:val="24"/>
          <w:szCs w:val="24"/>
        </w:rPr>
        <w:t>ных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средств русского языка и цитат из текста, отвечать на вопросы п</w:t>
      </w:r>
      <w:r w:rsidR="00203A66">
        <w:rPr>
          <w:rFonts w:ascii="Times New Roman" w:eastAsia="Calibri" w:hAnsi="Times New Roman" w:cs="Times New Roman"/>
          <w:sz w:val="24"/>
          <w:szCs w:val="24"/>
        </w:rPr>
        <w:t>о прослушанному или прочитанно</w:t>
      </w:r>
      <w:r w:rsidRPr="00383630">
        <w:rPr>
          <w:rFonts w:ascii="Times New Roman" w:eastAsia="Calibri" w:hAnsi="Times New Roman" w:cs="Times New Roman"/>
          <w:sz w:val="24"/>
          <w:szCs w:val="24"/>
        </w:rPr>
        <w:t>му тексту, создавать устные монологические высказывани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я разного типа, вести диалог;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написание изложений и сочинен</w:t>
      </w:r>
      <w:r w:rsidR="00942523">
        <w:rPr>
          <w:rFonts w:ascii="Times New Roman" w:eastAsia="Calibri" w:hAnsi="Times New Roman" w:cs="Times New Roman"/>
          <w:sz w:val="24"/>
          <w:szCs w:val="24"/>
        </w:rPr>
        <w:t>ий на темы, связанные с темати</w:t>
      </w:r>
      <w:r w:rsidRPr="00383630">
        <w:rPr>
          <w:rFonts w:ascii="Times New Roman" w:eastAsia="Calibri" w:hAnsi="Times New Roman" w:cs="Times New Roman"/>
          <w:sz w:val="24"/>
          <w:szCs w:val="24"/>
        </w:rPr>
        <w:t>кой, проблематикой изучен</w:t>
      </w:r>
      <w:r w:rsidR="00942523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383630">
        <w:rPr>
          <w:rFonts w:ascii="Times New Roman" w:eastAsia="Calibri" w:hAnsi="Times New Roman" w:cs="Times New Roman"/>
          <w:sz w:val="24"/>
          <w:szCs w:val="24"/>
        </w:rPr>
        <w:t>ных</w:t>
      </w:r>
      <w:proofErr w:type="spell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произведений; классные и домашние творческие работы; рефераты на литературные и общекультурные темы;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</w:t>
      </w:r>
      <w:r w:rsidR="00942523">
        <w:rPr>
          <w:rFonts w:ascii="Times New Roman" w:eastAsia="Calibri" w:hAnsi="Times New Roman" w:cs="Times New Roman"/>
          <w:sz w:val="24"/>
          <w:szCs w:val="24"/>
        </w:rPr>
        <w:t>е произведений литературы; фор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мирование эстетического вкуса; </w:t>
      </w:r>
    </w:p>
    <w:p w:rsidR="001F04BA" w:rsidRPr="001F04BA" w:rsidRDefault="00383630" w:rsidP="001F0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понимание русского слова в его </w:t>
      </w:r>
      <w:r w:rsidR="00942523">
        <w:rPr>
          <w:rFonts w:ascii="Times New Roman" w:eastAsia="Calibri" w:hAnsi="Times New Roman" w:cs="Times New Roman"/>
          <w:sz w:val="24"/>
          <w:szCs w:val="24"/>
        </w:rPr>
        <w:t>эстетической функции, роли изо</w:t>
      </w:r>
      <w:r w:rsidRPr="00383630">
        <w:rPr>
          <w:rFonts w:ascii="Times New Roman" w:eastAsia="Calibri" w:hAnsi="Times New Roman" w:cs="Times New Roman"/>
          <w:sz w:val="24"/>
          <w:szCs w:val="24"/>
        </w:rPr>
        <w:t>бразительно-выразительных язык</w:t>
      </w:r>
      <w:r w:rsidR="00942523">
        <w:rPr>
          <w:rFonts w:ascii="Times New Roman" w:eastAsia="Calibri" w:hAnsi="Times New Roman" w:cs="Times New Roman"/>
          <w:sz w:val="24"/>
          <w:szCs w:val="24"/>
        </w:rPr>
        <w:t>овых средств в создании художе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ственн</w:t>
      </w:r>
      <w:r w:rsidR="00942523">
        <w:rPr>
          <w:rFonts w:ascii="Times New Roman" w:eastAsia="Calibri" w:hAnsi="Times New Roman" w:cs="Times New Roman"/>
          <w:sz w:val="24"/>
          <w:szCs w:val="24"/>
        </w:rPr>
        <w:t>ых образов литературных произве</w:t>
      </w:r>
      <w:r w:rsidRPr="00383630">
        <w:rPr>
          <w:rFonts w:ascii="Times New Roman" w:eastAsia="Calibri" w:hAnsi="Times New Roman" w:cs="Times New Roman"/>
          <w:sz w:val="24"/>
          <w:szCs w:val="24"/>
        </w:rPr>
        <w:t>дений.</w:t>
      </w:r>
    </w:p>
    <w:p w:rsidR="009C6C81" w:rsidRDefault="009C6C81" w:rsidP="009C6C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B49" w:rsidRDefault="009C6C81" w:rsidP="009C6C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AF39C0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курса «Литература»</w:t>
      </w:r>
      <w:r w:rsidR="009F67BA" w:rsidRPr="00D577C4"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="00B915B4">
        <w:rPr>
          <w:rFonts w:ascii="Times New Roman" w:eastAsia="Calibri" w:hAnsi="Times New Roman" w:cs="Times New Roman"/>
          <w:b/>
          <w:sz w:val="24"/>
          <w:szCs w:val="24"/>
        </w:rPr>
        <w:t>-9</w:t>
      </w:r>
      <w:r w:rsidR="009F67BA" w:rsidRPr="00D577C4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B915B4" w:rsidRDefault="00B915B4" w:rsidP="009C6C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E97BF9" w:rsidRPr="0017057F" w:rsidRDefault="00E97BF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BA" w:rsidRDefault="0017057F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7057F" w:rsidRDefault="002A1ABA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Писатели о роли книги в жизни человека и общества. Книга как духовное завещание одного поколен</w:t>
      </w:r>
      <w:r w:rsid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ия другому. Структурные элемен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 книги (обложка, титул, форзац, сноски, оглавление); создатели книги (автор, художник, редактор, </w:t>
      </w:r>
      <w:r w:rsid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корректор и др.). Учебник лите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ратуры и работа с ним. </w:t>
      </w:r>
    </w:p>
    <w:p w:rsidR="0017057F" w:rsidRPr="0017057F" w:rsidRDefault="0017057F" w:rsidP="00170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НАРОДНОЕ ТВОРЧЕСТВО</w:t>
      </w:r>
    </w:p>
    <w:p w:rsidR="0017057F" w:rsidRDefault="002A1ABA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Фольклор — коллективное устное народное творчество. Преображение действительнос</w:t>
      </w:r>
      <w:r w:rsidR="00D35480">
        <w:rPr>
          <w:rFonts w:ascii="Times New Roman" w:eastAsia="Times New Roman" w:hAnsi="Times New Roman" w:cs="Times New Roman"/>
          <w:sz w:val="24"/>
          <w:szCs w:val="24"/>
          <w:lang w:eastAsia="ar-SA"/>
        </w:rPr>
        <w:t>ти в духе народных идеалов. Ва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риативная природа фольклора. Исполнители фольклорных </w:t>
      </w:r>
      <w:proofErr w:type="spellStart"/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произве</w:t>
      </w:r>
      <w:proofErr w:type="spellEnd"/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дений</w:t>
      </w:r>
      <w:proofErr w:type="spellEnd"/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Коллективное и индивидуальное в фольклоре. Малые жанры фольклора. Детский фольклор (колыбельные песни, </w:t>
      </w:r>
      <w:proofErr w:type="spellStart"/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пестушки</w:t>
      </w:r>
      <w:proofErr w:type="spellEnd"/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приговорки, скороговорки, загадки — повторение). Те о р и я л и т е р а т у р ы. Фольклор. Устное народное творчество (развитие представлений). </w:t>
      </w:r>
    </w:p>
    <w:p w:rsidR="0017057F" w:rsidRDefault="0017057F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Русские народные сказки</w:t>
      </w:r>
    </w:p>
    <w:p w:rsidR="002A1ABA" w:rsidRDefault="0017057F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Сказки как вид народной прозы. Сказки о животных, волшебные, бытовые (анекдотические, новеллистические). Нравственное и эсте- </w:t>
      </w:r>
      <w:proofErr w:type="spellStart"/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тическое</w:t>
      </w:r>
      <w:proofErr w:type="spellEnd"/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содержание сказок. Сказители. Собиратели сказок. </w:t>
      </w:r>
    </w:p>
    <w:p w:rsidR="002A1ABA" w:rsidRDefault="002A1ABA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«Царевна-лягушка».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Народная мораль в характере и поступках героев. Образ невесты-волшебницы.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Величественная простота, пре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зрение к позе, мягкая гордость собою, недюжинный 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ум и глубокое, полное неиссякаемой любви сердц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е, спокойная готовность жертво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 собою ради торжества своей мечты — вот духовные данные Василисы Премудрой...» (М.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раль в сказке: добро торжеству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ет, зло наказывается. Поэтика волшебной сказки. Связь сказочных формул с древними мифами. Изобр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азительный характер формул вол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шебной сказки. Фантастика в волшебной сказке.</w:t>
      </w:r>
    </w:p>
    <w:p w:rsidR="002A1ABA" w:rsidRDefault="0017057F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«Иван — крестьянский с</w:t>
      </w:r>
      <w:r w:rsidR="002A1ABA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ын и чудо-юдо».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Волшебная бога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тырская сказка героического содер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жания. Тема мирного труда и за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щиты родной земли. Иван — крес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тьянский сын как выразитель ос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новной мысли сказки. Нравственное превосходство главного героя. Герои сказки в оценке автора-народа. Особенности сюжета. 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«Журавль и цапля», «Солдатская шинель»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народные представления о справедливости, добре и зле в сказках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животных и бытовых сказках.                     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Т е о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 и 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 и т е р а т у р 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фор- мулы. Вариативность народных сказок (начальные представления). Сравнение. </w:t>
      </w:r>
    </w:p>
    <w:p w:rsidR="002A1ABA" w:rsidRPr="00933ACA" w:rsidRDefault="0017057F" w:rsidP="002A1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ДРЕВНЕРУССКОЙ ЛИТЕРАТУРЫ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письменности у восточн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 славян и возникновение древ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нерусской литературы. Культурные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литературные связи Руси с Ви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зантией. Древнехристианская книжность на Руси (обзор).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«Повесть временных лет»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литературный памятник.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«Подвиг отрока-киевлянина и хитрость воеводы </w:t>
      </w:r>
      <w:proofErr w:type="spellStart"/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Претича</w:t>
      </w:r>
      <w:proofErr w:type="spellEnd"/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Отзвуки фольклора в летописи. Герои старинных «Повестей...» и их подвиги во имя мира на родной земле. 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Летопись (начальные представления). </w:t>
      </w:r>
    </w:p>
    <w:p w:rsidR="002A1ABA" w:rsidRPr="00933ACA" w:rsidRDefault="0017057F" w:rsidP="002A1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ЛИТЕРАТУРЫ XVIII ВЕКА</w:t>
      </w:r>
    </w:p>
    <w:p w:rsidR="00933ACA" w:rsidRDefault="0017057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933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Михаил Васильевич Ломоносов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Краткий рассказ о жизни писате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ля (детство и годы учения, начало ли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тературной деятельности). Ломо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носов — учёный, поэт, художник, гражданин.</w:t>
      </w:r>
    </w:p>
    <w:p w:rsidR="00933ACA" w:rsidRDefault="00933AC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933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«Случились вместе два Астронома в пиру...»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научные истины в поэтической форме. Юмор стихотворения. </w:t>
      </w:r>
    </w:p>
    <w:p w:rsidR="00933ACA" w:rsidRDefault="00933AC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Роды литературы: эпос, лирика, драма. Жанры литературы (начальные представления).</w:t>
      </w:r>
    </w:p>
    <w:p w:rsidR="00933ACA" w:rsidRDefault="0017057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РУССКОЙ ЛИТЕРАТУРЫ XIX ВЕКА </w:t>
      </w:r>
    </w:p>
    <w:p w:rsidR="00B510AC" w:rsidRDefault="0017057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Русские басни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Жанр басни. Истоки басенного жанра (Эзоп, Лафонтен, русские баснописцы XVIII века: А. П. Сумароков, И. И. Дмитриев) (обзор). Иван Андреевич Крылов. Краткий рассказ о баснописце (детство, начало литературной деятельности).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«Ворона и Лисица», «В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олк и Ягнёнок», «Свинья под Ду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бом»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выбор). Осмеяние порок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 — грубой силы, жадности, не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благодарности, хитрости и т. д.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«Волк на псарне»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отражение исторических событий в басне; патриотическая позиция автора.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Аллегория как форма иносказан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ия и средство раскрытия опреде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лённых свойств человека. Поучительный характер басен. Своеобразие языка басен И. А. Крылова.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 о р и я л и т е р а т у р ы. Басня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(развитие представлений), алле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гория (начальные представления). Понятие об эзоповом языке.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Василий Андреевич Жуковский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поэте (дет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ство и начало творчества, Жуковский-сказочник).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«Спящая царевна».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Сход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и различные черты сказки Жу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ковского и народной сказки. Особенности сюжета. Различие героев литературной и фольклорной сказки.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«Кубок»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Благородство и жестокость. Герои баллады.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Баллада (начальные представления). </w:t>
      </w:r>
    </w:p>
    <w:p w:rsidR="00F60FE5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Александр Сергеевич Пушкин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жизни поэта (детство, годы учения). Стихотворение</w:t>
      </w:r>
    </w:p>
    <w:p w:rsidR="00F60FE5" w:rsidRDefault="00F60FE5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F60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«Няне»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поэтиз</w:t>
      </w:r>
      <w:r w:rsidR="00B510AC">
        <w:rPr>
          <w:rFonts w:ascii="Times New Roman" w:eastAsia="Times New Roman" w:hAnsi="Times New Roman" w:cs="Times New Roman"/>
          <w:sz w:val="24"/>
          <w:szCs w:val="24"/>
          <w:lang w:eastAsia="ar-SA"/>
        </w:rPr>
        <w:t>ация образа няни; мотивы одино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чества и грусти, скрашиваемые любовью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няни, её сказками и песнями. </w:t>
      </w:r>
    </w:p>
    <w:p w:rsidR="00F60FE5" w:rsidRDefault="00F60FE5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F60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 лукоморья дуб зелёный...»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F60FE5" w:rsidRDefault="00F60FE5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F60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«Сказка о мёртвой царевне и о семи богатырях»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— её ис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токи (сопоставление с русскими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народными сказками, сказкой Жу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тыри.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Соколко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Сходство и различи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 литературной пушкинской сказ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ки и сказки народной. Народная мораль, нравственность — красота внешняя и внутренняя, победа доб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 над злом, гармоничность поло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жительных героев. Поэтичность, музыкальность пушкинской сказки. </w:t>
      </w:r>
    </w:p>
    <w:p w:rsidR="004852DA" w:rsidRDefault="00F60FE5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Лирич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еское послание (начальные пред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ставления). Пролог (начальные представления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). 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Русская литературная сказка XIX века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Антоний Погорельский. «Чёрная курица, или Подземные жители».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Сказочно-условное, фантастическое и достоверно-</w:t>
      </w:r>
      <w:r w:rsidR="00F60FE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реаль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ное в литературной сказке. Нравоучительное содержание и причуд-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ливый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сюжет произведения. 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Пётр Павлович Ершов. «Конёк-Горбунок».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чтения.) Соединение сказочно-ф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антастических ситуаций, художе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ственного вымысла с реалистичес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кой правдивостью, с верным изо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бражением картин народного быта, народный юмор, красочность и яркость языка. 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Всеволод Михайлович Гаршин. «</w:t>
      </w:r>
      <w:proofErr w:type="spellStart"/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Attalea</w:t>
      </w:r>
      <w:proofErr w:type="spellEnd"/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Princeps</w:t>
      </w:r>
      <w:proofErr w:type="spellEnd"/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классного чтения.) Героическое и обыденное в сказке. Трагический финал и жизнеутверждающий пафос произведения.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 о р и я л и т е р а т у р ы. Литер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атурная сказка (начальные пред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ставления). Стихотворная и прозаич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еская речь. Ритм, рифма, спосо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 рифмовки. «Бродячие сюжеты» сказок разных народов. </w:t>
      </w:r>
    </w:p>
    <w:p w:rsidR="00F577CF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Михаил Юрьевич Лермонтов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поэте (детство и начало литературной деятельности, интерес к истории России).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«Бородино»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отклик на 25-летнюю годовщину Бородинского сражения (1837). Историческая 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нова стихотворения. Воспроизве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дение исторического события устами рядового участника сражения. Мастерство Лермонтова в создании батальных сцен. Сочетание раз- говорных интонаций с высоким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патриотическим пафосом стихотво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рения.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Сравнение, гипербола, эпитет (развитие представлений), метафора, звукопись, аллитера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ция (начальные пред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ставления).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Николай Васильевич Гоголь.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раткий рассказ о писателе (дет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ство, годы учения, начало литературной деятельности).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«Заколдованное место»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повесть из книги «Вечера на ху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торе близ Диканьки». Поэтизация народной жизни, народ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пре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даний, сочетание светлого и мрачного, комического и лирического, реального и фантастического.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«Ночь перед Рождеством».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чтения.) Поэтические картины народной жизни (праздники, обряды, гуля-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нья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). Герои повести. Фольклорные мотивы в создании образов героев. Изображение 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нфликта тёмных и светлых сил.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Фантастика (развитие представлений). Юмор (развитие представлений).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Николай Алексеевич Некрасов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поэте (детство и начало литературной деятельности). </w:t>
      </w:r>
    </w:p>
    <w:p w:rsidR="009F66D3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Стихотворение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«Крестьянские дети».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Картины вольной жизни крестьянских детей, их забавы, приобщение к труду взрослых. Мир детства — короткая пора в жизни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крестьянина. Речевая характери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стика персонажей.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«Есть женщины в русских селеньях...»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(отрывок из поэмы </w:t>
      </w:r>
      <w:r w:rsidR="0017057F"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«Мороз, Красный нос»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). Поэтический образ русской женщины.</w:t>
      </w:r>
    </w:p>
    <w:p w:rsidR="00230BB9" w:rsidRDefault="009F66D3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«На Волге»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Картины природы. Раздумья поэта о судьбе народа. Вера в потенциальные силы народ</w:t>
      </w:r>
      <w:r w:rsidR="00230BB9">
        <w:rPr>
          <w:rFonts w:ascii="Times New Roman" w:eastAsia="Times New Roman" w:hAnsi="Times New Roman" w:cs="Times New Roman"/>
          <w:sz w:val="24"/>
          <w:szCs w:val="24"/>
          <w:lang w:eastAsia="ar-SA"/>
        </w:rPr>
        <w:t>а, лучшую его судьбу. (Для вне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классного чтения.) </w:t>
      </w:r>
    </w:p>
    <w:p w:rsidR="00230BB9" w:rsidRDefault="00230BB9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Эпитет (развитие представлений). </w:t>
      </w:r>
    </w:p>
    <w:p w:rsidR="00230BB9" w:rsidRDefault="00230BB9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 Сергеевич Тургенев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 и начало литературной деятельности). </w:t>
      </w:r>
    </w:p>
    <w:p w:rsidR="00230BB9" w:rsidRDefault="00230BB9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«Муму».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Реальная основа повести. Повествование о жизни в эпоху крепостного права. Духовны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 и нравственные качества Гера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сима: сила, достоинство, сострадание к окружающим, великодушие, трудолюбие. Немота главного геро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— символ немого протеста кре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постного человека. </w:t>
      </w:r>
    </w:p>
    <w:p w:rsidR="00C82B32" w:rsidRDefault="00230BB9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Портре</w:t>
      </w:r>
      <w:r w:rsidR="00C82B32">
        <w:rPr>
          <w:rFonts w:ascii="Times New Roman" w:eastAsia="Times New Roman" w:hAnsi="Times New Roman" w:cs="Times New Roman"/>
          <w:sz w:val="24"/>
          <w:szCs w:val="24"/>
          <w:lang w:eastAsia="ar-SA"/>
        </w:rPr>
        <w:t>т, пейзаж (развитие представле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ний). Литературный герой (развитие представлений).</w:t>
      </w:r>
    </w:p>
    <w:p w:rsidR="00C82B32" w:rsidRDefault="00C82B32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C82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Афанасий Афанасьевич Фет.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поэте.</w:t>
      </w:r>
    </w:p>
    <w:p w:rsidR="00382F74" w:rsidRDefault="00C82B32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Стихотворение </w:t>
      </w:r>
      <w:r w:rsidR="0017057F" w:rsidRPr="00C82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«Весенний дождь»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радостная, яркая, полная движения картина весенней природы</w:t>
      </w:r>
      <w:r w:rsidR="00382F74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Краски, звуки, запахи как во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площение красоты жизни.</w:t>
      </w:r>
    </w:p>
    <w:p w:rsidR="00382F74" w:rsidRDefault="00382F74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382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Лев Николаевич Толстой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(детство, начало литературной деятельности). </w:t>
      </w:r>
    </w:p>
    <w:p w:rsidR="00382F74" w:rsidRDefault="00382F74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382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«Кавказский пленник».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смысленность и жестокость нацио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нальной вражды. Жилин и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Костылин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два разных характера, две разные судьбы. Жилин и Дина.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ушевная близость людей из враж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дующих лагерей. Утверждение гуманистических идеалов. </w:t>
      </w:r>
    </w:p>
    <w:p w:rsidR="00382F74" w:rsidRDefault="00382F74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Сравнение (развитие понятия). Сюжет (начальное представление). </w:t>
      </w:r>
    </w:p>
    <w:p w:rsidR="00DC6C30" w:rsidRDefault="00382F74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382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Антон Павлович Чехов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 и начало литературной деятельности).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«Хирургия»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осмеяние глупости и невежества героев рассказа. Юмор ситуации. Речь персонажей как средство их характеристики.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Юмор (развитие представлений). Речевая характеристика персонажей (начальные представления). Речь героев как средство создания комической ситуации.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Русские поэты XIX века о родине и родной природе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(обзор)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 И. Тютчев. «Зима недаром злится...», «Как весел грохот летних бурь...», «Есть в осени первоначальной...»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 Н. Пле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щеев. «Весна»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(отрывок);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И. С. Никитин. «Утро», «Зимняя ночь в деревне»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(отрывок);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 Н. Майков. «Ласточки»; И. З. Суриков. «Зима»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(отрывок);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 В. Кольцов. «В степи».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Выразительное чтение наизусть стихотворений (по выбору учителя и учащихся).</w:t>
      </w:r>
    </w:p>
    <w:p w:rsidR="00DC6C30" w:rsidRDefault="0017057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Стихотворный ритм как средство пере- дачи эмоционального с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остояния, настроения.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ЛИТЕРАТУРЫ XX ВЕКА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 Алексеевич Бунин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писателе (детство и начало литературной деятельности).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«Косцы».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Восприятие прекрасного. Эстетическое и этическое в рассказе. Кровное родство героев с бескрайними просто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рами Рус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ской земли, душевным складом пес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 и сказок, связанных между со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бой видимыми и тайными силами. Рассказ «Косцы» как поэтическое воспоминание о Родине. Расска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«Подснежник».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чтения.) Тема исторического прошлого России.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и буд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 в жизни главного героя.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Владимир </w:t>
      </w:r>
      <w:proofErr w:type="spellStart"/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Галактионович</w:t>
      </w:r>
      <w:proofErr w:type="spellEnd"/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Короленко.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 (детство и начало литературной деятельности).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 дурном обществе».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 детей из богатой и бедной се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мей. Их общение. Доброта и сострадание героев повести.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 се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рого, сонного города. Равнодушие окружающих людей к беднякам. Вася, Валек, Маруся,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Тыбурций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Отец и сын. Размышления героев. «Дурное общество» и «дурные дела». Взаимопонимание — основа отношений в семье.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Портрет (ра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звитие представлений). Ком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позиция литературного произведения (начальные понятия).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Сергей Александрович Есенин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поэте (детство, юность, начало творческого пути). Стихотворения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«Я покинул родимый дом...»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«Низкий дом с голубыми ставнями...»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поэтизация картин малой родины как исток художественного образа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России. Особенности поэтическо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языка С. А. Есенина.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2B0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Русская литературная сказка XX века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(обзор)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Павел Петрович Бажов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 и начало литературной деятельности).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«Медной горы Хозяйка».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ерству. Тайны мастерства. Свое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образие языка, интонации сказа.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 о р и я л и т е р а т у р ы. Сказ как жанр литературы (начальные представления). Сказ и сказка (общее и различное).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Константин Георгиевич Паустовский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писа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«Тёплый хлеб», «Заячьи лапы».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Доброта и сострадание, ре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альное и фантастическое в сказках Паустовского.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Самуил Яковлевич Маршак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Сказки С. Я. Маршака.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«Двенадцать месяцев»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еса-сказка. Положительные и от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рицательные герои. Победа добра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 злом — традиция русских на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родных сказок. Художественные особенности пьесы-сказки.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Развитие жанра литературной сказки в XX веке. Драма как род литературы (начальные представления). Пьеса-сказка.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Андрей Платонович Платонов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раткий рассказ о писателе (дет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ство, начало литературной деятельности). «Никита». Быль и фантастика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Главный герой рассказа, един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ство героя с природой, одухотворение природы в его воображении — 15 жизнь как борьба добра и зла, смена радости и грусти, страдания и счастья. Оптимистическое восприятие окружающего мира.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Фанта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стика в литературном произведе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нии (развитие представлений).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 Петрович Астафьев.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 (детство, начало литературной деятельности).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Васюткино</w:t>
      </w:r>
      <w:proofErr w:type="spellEnd"/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озеро».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Бесстр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ашие, терпение, любовь к приро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 и её понимание,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вость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экстремальных обстоятельствах. Поведение героя в лесу. 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черты характера героя. «Откры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тие»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Васюткой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нового озера. Станов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ление характера юного героя че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 испытания, преодоление сложных жизненных ситуаций.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Автоби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ографичность литературного про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изведения (начальные представления). </w:t>
      </w:r>
    </w:p>
    <w:p w:rsidR="00912FFC" w:rsidRPr="00912FFC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912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="0017057F" w:rsidRPr="00912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«Ради жизни на Земле...»</w:t>
      </w:r>
    </w:p>
    <w:p w:rsidR="00912FFC" w:rsidRDefault="00912FF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Стихотворные произведения о войне. Патриотические подвиги в годы Великой Отечественной войны.</w:t>
      </w:r>
    </w:p>
    <w:p w:rsidR="001A5308" w:rsidRDefault="00912FF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17057F" w:rsidRPr="00912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К. М. Симонов. «Майор привёз мальчишку на лафете...»; А. Т. Твардовский. «Рас</w:t>
      </w:r>
      <w:r w:rsidR="00BF6A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17057F" w:rsidRPr="00912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сказ танкиста».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Война и дети — обострённо тра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гическая и героическая тема про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изведений о Великой Отечественной войне.</w:t>
      </w:r>
    </w:p>
    <w:p w:rsidR="001A5308" w:rsidRPr="001A5308" w:rsidRDefault="0017057F" w:rsidP="001A53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Произведения о родине, родной природе</w:t>
      </w:r>
    </w:p>
    <w:p w:rsidR="00BF6AFE" w:rsidRDefault="001A5308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И. Бунин. «Помню —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олгий зимний вечер...»; А. Про</w:t>
      </w:r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кофьев. «Алёнушка»; Д. </w:t>
      </w:r>
      <w:proofErr w:type="spellStart"/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Кедрин</w:t>
      </w:r>
      <w:proofErr w:type="spellEnd"/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«Алёнушка»; Н. Рубцов. «Род</w:t>
      </w:r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ная деревня»; Дон-</w:t>
      </w:r>
      <w:proofErr w:type="spellStart"/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Аминадо</w:t>
      </w:r>
      <w:proofErr w:type="spellEnd"/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«Города и годы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Стихотвор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лирические про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изведения о родине, родной при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роде как выражение поэтического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ятия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окружающего мира и осмысление собственного мир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оощущения, настроения. </w:t>
      </w:r>
      <w:proofErr w:type="spellStart"/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пейзажные зарисовки и обобщённый образ России. Сближение образов волшебных сказок и русс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 природы в лирических стихо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творениях. </w:t>
      </w:r>
    </w:p>
    <w:p w:rsidR="00BF6AFE" w:rsidRPr="00BF6AFE" w:rsidRDefault="0017057F" w:rsidP="00BF6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6A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Писатели улыбаются</w:t>
      </w:r>
    </w:p>
    <w:p w:rsidR="00BF6AFE" w:rsidRDefault="00BF6AFE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BF6A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Саша Чёрный. «Кавказский пленник», «Игорь-Робинзон».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Образы и сюжеты литератур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классики как темы произведений для детей. Те о р и я л и т е р а т у р ы. Юмор (развитие понятия). </w:t>
      </w:r>
    </w:p>
    <w:p w:rsidR="00BF6AFE" w:rsidRDefault="00BF6AFE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ЗАРУБЕЖНОЙ ЛИТЕРАТУРЫ </w:t>
      </w:r>
    </w:p>
    <w:p w:rsidR="009638A0" w:rsidRDefault="00BF6AFE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Роберт Льюис Стивенсон.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писателе.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«Вересковый мёд».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Подвиг героя во имя сохранения традиций предков.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Баллада (развитие представлений).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Даниель Дефо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«Робинзон Крузо».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 и необычайные приключения Ро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бинзона Крузо, характер героя (смело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сть, мужество, находчивость,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сгибае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мость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 жизненными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обстоятельствами). Гимн неисчер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паемым возможностям человека.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обинзонада в литературе и кино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искусстве.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spellStart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Ханс</w:t>
      </w:r>
      <w:proofErr w:type="spellEnd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Кристиан</w:t>
      </w:r>
      <w:proofErr w:type="spellEnd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Андерсен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«Снежная королева».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иски Кая. Помощники Герды (цве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ты, ворон, олень, Маленькая разбойница и др.). Снежная королева и Герда — противопоставление красоты внутренней и внешней. Победа добра, любви и дружбы.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Художественная деталь (начальные представления).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Жорж Санд. «О чём говорят</w:t>
      </w: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цветы».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ния.) Спор героев о прекрасном. Речевая характеристика персонажей.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Аллего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рия (иносказание) в повествова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тельной литературе.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638A0" w:rsidRPr="009638A0" w:rsidRDefault="009638A0" w:rsidP="009638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Марк Твен.</w:t>
      </w:r>
      <w:r w:rsidRP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«Приключения Тома </w:t>
      </w:r>
      <w:proofErr w:type="spellStart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Сойера</w:t>
      </w:r>
      <w:proofErr w:type="spellEnd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Том и Гек. Дружба мальчиков. Игры, забавы, находчивость, предпр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иимчивость. Черты характера То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 </w:t>
      </w:r>
    </w:p>
    <w:p w:rsidR="00E97BF9" w:rsidRDefault="009638A0" w:rsidP="001F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Джек Лондон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«Сказание о </w:t>
      </w:r>
      <w:proofErr w:type="spellStart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Кише</w:t>
      </w:r>
      <w:proofErr w:type="spellEnd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сказа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о взрослении подростка, вы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нужденного добывать пищу, заботи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ться о старших. Уважение взрос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тво писателя в поэтическом изо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бражен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 жизни северного народа. </w:t>
      </w:r>
    </w:p>
    <w:p w:rsidR="001F04BA" w:rsidRDefault="001F04BA" w:rsidP="001F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00F" w:rsidRDefault="00E97BF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F67BA" w:rsidRPr="009F67BA">
        <w:rPr>
          <w:rFonts w:ascii="Times New Roman" w:eastAsia="Times New Roman" w:hAnsi="Times New Roman" w:cs="Times New Roman"/>
          <w:b/>
          <w:sz w:val="24"/>
          <w:szCs w:val="24"/>
        </w:rPr>
        <w:t xml:space="preserve"> 6 класс</w:t>
      </w:r>
      <w:r w:rsidR="009F67BA" w:rsidRPr="009F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00F" w:rsidRDefault="0003200F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BD" w:rsidRDefault="009F67B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200F"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НАРОДНОЕ ТВОРЧЕСТВО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Обрядовый фольклор. Произведения календарного обрядового фольклора: колядки, веснянки, масле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ничные, летние и осенние обрядо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песни. Эстетическое значение календарного обрядового фольклора.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Пословицы и поговорки. Загадки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жанры устного народ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Обрядовый фольклор 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ачальные пред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ставления). Малые жанры фолькл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ора: пословицы и поговорки, за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гадки.</w:t>
      </w:r>
    </w:p>
    <w:p w:rsidR="008A15BD" w:rsidRDefault="0003200F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ДРЕВНЕРУССКОЙ ЛИТЕРАТУРЫ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200F"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«Повесть временных лет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«Сказание о белгородском ки</w:t>
      </w:r>
      <w:r w:rsidR="0003200F"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селе».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летопись. Отражение исторических событий и вымысел, отражение народных идеалов (патриотизма, ума, находчивости).</w:t>
      </w:r>
    </w:p>
    <w:p w:rsidR="00B42C9B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Летопись (развитие представлений).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ЛИТЕРАТУРЫ XVIII ВЕКА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басни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Иванович Дмитриев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о баснописце.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«Муха».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Противопоставление труда и бездел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ья. Присвоение чу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жих заслуг. Смех над ленью и хвастовством. Особенности литературного языка XVIII столетия.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Мораль в басне, аллегория (развитие понятий).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РУССКОЙ ЛИТЕРАТУРЫ XIX ВЕКА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о писателе-баснопис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це. Самообразование поэта. Басни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«Листы и Корни», «Ларчик», «Осёл и Соловей».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Крылов о равном участии власти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в достижении обществен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блага. Басня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«Ларчик»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пример критики мнимого «механики мудреца» и неумелого хвастуна.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 «Осёл и Соловей» — комиче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изображение невежественного судьи, глухого к произведениям истинного искусства.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Басня. Аллегория. Мораль (развитие представлений).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поэте.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годы.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«Узник».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Вольнолюбивые устр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емления поэта. Народно-поэтиче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колорит стихотворения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«Зимнее утро».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изведения. Интонация как средство выражения поэтической идеи.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«И. И. Пущину».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</w:t>
      </w:r>
      <w:r w:rsid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лое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дружбы — помощь в суровых испытаниях. Художественные особенности </w:t>
      </w: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</w:t>
      </w:r>
      <w:r w:rsid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творного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послания.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«Зимняя дорога».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Приметы зимнего пейзажа (волнистые туманы, луна, зимняя дорога, тройка, колок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ольчик однозвучный, песня ямщи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ка), навевающие грусть. </w:t>
      </w: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</w:t>
      </w:r>
      <w:r w:rsid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домашнего уюта, тепла, нежности любимой подруги. Тема жизненного пути. </w:t>
      </w:r>
    </w:p>
    <w:p w:rsidR="00C45499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«Повести покойного Ивана Петровича Белкина».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(цикл) повестей. Повествование от лица вымышленного автора как художественный приём.</w:t>
      </w:r>
    </w:p>
    <w:p w:rsidR="00C45499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BD"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«Барышня-крестьянка».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герои повести. Приём анти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тезы в сюжетной </w:t>
      </w:r>
      <w:proofErr w:type="spellStart"/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spellEnd"/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вести. Пародирование романтиче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тем и мотивов. Лицо и маск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Роль случая в композиции по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вести. (Для внеклассного чтения.)</w:t>
      </w:r>
    </w:p>
    <w:p w:rsidR="00C45499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BD"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«Дубровский».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русского барства. Дубровский-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личности. Романтичес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история любви Владимира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Маши. Авторское отношение к ге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роям. </w:t>
      </w:r>
    </w:p>
    <w:p w:rsidR="00C45499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Эпи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тет, метафора, композиция (раз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понятий). Стихотворное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послание (начальные представ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ления). </w:t>
      </w:r>
    </w:p>
    <w:p w:rsidR="008A15BD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A15BD"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Юрьевич Лермонтов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аткий рассказ о поэте. Учениче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годы поэта.</w:t>
      </w:r>
    </w:p>
    <w:p w:rsidR="00C45499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«Тучи».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«Листок», «На севере диком...», «Утёс», «Три пальмы»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красоты, гармонии человека с миром. Особенности выражения темы одиночества в лирике Лермонтова. </w:t>
      </w:r>
    </w:p>
    <w:p w:rsidR="00A73587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Антитеза. Двусложные (ямб, хорей) и трёхсложные (дактиль, амфибрах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анапест) размеры стиха (на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представления). Поэтическая интонация (началь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пред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ставления).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писателе.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Бежин</w:t>
      </w:r>
      <w:proofErr w:type="spellEnd"/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луг».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Сочувственное отношение к крестьянским детям. Портреты и рассказы </w:t>
      </w:r>
      <w:proofErr w:type="spellStart"/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чиков</w:t>
      </w:r>
      <w:proofErr w:type="spellEnd"/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духовный мир. Пытливость, лю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бознательность, впечатлительность. Роль картин природы в рассказе.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 р и я л и т е р а т у р ы. Пейзаж. Портретная характеристика персонажей (развитие представлений).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Фёдор Иванович Тютчев.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 Стихотворения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«Листья», «Неохотно и несмело...».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сложных, переходных состояний природы, запечат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вающих противоречивые чувства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 поэта. Сочетание космиче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масштаба и конкретных дета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 изображении природы. «Ли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стья» — символ краткой, но яркой жизни.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 поляны коршун поднялся...».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Противопоставление судеб человека и коршуна: свободный полёт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коршуна и земная обречён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человека.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Афанасий Афанасьевич Фет.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«Ель рукавом мне тропинку завесила...», «Ещё майская ночь», «Учись у них — у дуба, у берёзы...».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Жизнеутверждающее начало в лирике Фета. Природа как воплощение прекрасного. </w:t>
      </w:r>
      <w:proofErr w:type="spellStart"/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Эстетизация</w:t>
      </w:r>
      <w:proofErr w:type="spellEnd"/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плетение и взаимодействие тем природы и любви. Природа как естественный мир истинной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служащий прообразом для искус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Гармоничность и музыкаль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поэтической речи Фета. Краски и звуки в пейзажной лирике.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Пейзажная лирика (развитие понятия). Звукопись в поэзии (развитие представлений).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жизни поэта.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«Железная дорога».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подневольного труда. На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— созидатель духовных и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ценностей. Мечта по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о «прекрасной поре» в жизни народа. Своеобразие </w:t>
      </w:r>
      <w:proofErr w:type="spellStart"/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зиции</w:t>
      </w:r>
      <w:proofErr w:type="spellEnd"/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стихотворения. Роль пейзажа. Знач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эпиграфа. Сочетание реаль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 </w:t>
      </w:r>
      <w:proofErr w:type="spellStart"/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картин. Диалог-спор. Значение риторических вопросов в стихотворении. </w:t>
      </w:r>
    </w:p>
    <w:p w:rsidR="00A73587" w:rsidRP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Стихотв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орные размеры (закрепление по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нятия). Диалог. Строфа (начальные представления).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Семёнович Лесков.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«Левша».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Гордость писателя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народ, его трудолюбие, талант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C45499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 как форма повествования (на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представления). Ирония (начальные представления).</w:t>
      </w:r>
    </w:p>
    <w:p w:rsidR="00FA3FCD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писателе. </w:t>
      </w:r>
    </w:p>
    <w:p w:rsidR="00FA3FCD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«Толстый и тонкий».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как источник юмора. Юмо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ристическая ситуация. Разоблачен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лицемерия. Роль художествен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детали. </w:t>
      </w:r>
    </w:p>
    <w:p w:rsidR="00FA3FCD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ческое. Юмор. Комическая ситуа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(развитие понятий). </w:t>
      </w:r>
    </w:p>
    <w:p w:rsidR="00FA3FCD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Родная природа в стихотворениях русских поэтов XIX века </w:t>
      </w:r>
    </w:p>
    <w:p w:rsidR="0015429A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 Полонский. «По гор</w:t>
      </w:r>
      <w:r w:rsid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 две хмурых тучи...», «Посмо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три, какая мгла...»; Е. </w:t>
      </w:r>
      <w:proofErr w:type="spellStart"/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Баратын</w:t>
      </w:r>
      <w:r w:rsid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-ский</w:t>
      </w:r>
      <w:proofErr w:type="spellEnd"/>
      <w:r w:rsid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«Весна, весна! Как воз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 чист...», «Чудный град...»; А. Толстой. «Где гнутся над омутом лозы...».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Лирика как род литературы. Пейзажная лирика как жанр (развитие представлений).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РУССКОЙ ЛИТЕРАТУРЫ XX ВЕКА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Иванович Куприн.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«Чудесный доктор».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Реальная основа содержания рассказа. Образ главного героя. Тема служения людям.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Рождественский рассказ (начальные представления).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«Неизвестный цветок».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 вокруг нас. «Ни на кого не похожие» герои А. </w:t>
      </w:r>
      <w:proofErr w:type="spellStart"/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тонова</w:t>
      </w:r>
      <w:proofErr w:type="spellEnd"/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 р и я л и т е р а т у р ы. Символическое содержание пейзажных образов (начальные представления).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Степанович Грин.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«Алые паруса».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 и романтическая меч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 повести. Душевная чистота главных героев. Отношение автора к героям.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Произведения о Великой Отечественной войне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 М. Симонов. «Ты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омнишь, Алёша, дороги Смоленщи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ны...»; Д. С. Самойлов. «Сороковые».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Стихотворения, рассказывающие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солдатских буднях, пробужда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</w:t>
      </w:r>
      <w:proofErr w:type="spellStart"/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</w:t>
      </w:r>
      <w:r w:rsidR="00BC4D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скорбной памяти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 на полях сражений и обо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стряющие чувство любви к родине, ответственности за неё в годы жестоких испытаний.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 (детство, юность, начало творческого пути).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«Конь с розовой гривой».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быта и жизни сибир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деревни в предвоенные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Нравственные проблемы расска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— честность, доброта, понятие долга. Юмор в рассказе. Яркость и самобытность героев (Санька 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нтьев, бабушка Катерина Петров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на), особенности использования народной речи.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Речевая характеристика героя (развитие представлений). Герой-повествователь (начальные представления). </w:t>
      </w:r>
    </w:p>
    <w:p w:rsidR="00FA3FCD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 Григорьевич Распутин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юность, начало творческого пути)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«Уроки французского».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ажение в повести трудностей во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времени. Жажда знаний, нравственная стойкость, чувство собственного достоинства, свойств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юному герою. Душевная ще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дрость учительницы, её роль в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зни мальчика. Нравственная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матика</w:t>
      </w:r>
      <w:proofErr w:type="spellEnd"/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произведения. 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 р и я л и т е р а т у р ы. Рассказ, сюжет (развитие понятий). Герой-повествователь (развитие понятия). 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Михайлович Рубцов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поэте.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«Звезда полей», «Листья осенние», «В горнице».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ро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 в поэзии Рубцова. Человек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ирода в «тихой» лирике Руб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цова. Отличительные черты характера лирического героя. 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Фазиль Искандер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«Тринадцатый подвиг Геракла».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учителя на формирова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детского характера. Чувство юмора как одно из ценных качеств человека. 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Родная природа в русской поэзии XX века </w:t>
      </w:r>
    </w:p>
    <w:p w:rsidR="00E9536C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Блок. «Летний вечер», «О, как безумно за окном...»; С. Есенин. «Мелколесье. Сте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 и дали...», «Пороша»; А. Ах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матова. «Перед весной бывают дни такие...».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радости и печали, любви к родной природе и родине в стихотворных произведениях поэтов XX века. Связь ритмики и мелодики стиха с эмоциональн</w:t>
      </w:r>
      <w:r w:rsidR="00E9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состоянием, выраженным в </w:t>
      </w:r>
      <w:proofErr w:type="spellStart"/>
      <w:r w:rsidR="00E953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хотво</w:t>
      </w:r>
      <w:r w:rsidR="00E95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ре-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proofErr w:type="spellEnd"/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Поэтизация родной природы.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Лирич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герой (развитие представ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лений).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2A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Василий </w:t>
      </w:r>
      <w:proofErr w:type="spellStart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Макарович</w:t>
      </w:r>
      <w:proofErr w:type="spellEnd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Шукшин.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«Чудик» и «Критики».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</w:t>
      </w:r>
      <w:proofErr w:type="spellStart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шукшинских</w:t>
      </w:r>
      <w:proofErr w:type="spellEnd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героев-«чудиков», </w:t>
      </w:r>
      <w:proofErr w:type="spellStart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праведников. Человеческая от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крытость миру как синоним незащищённости. Образ «странного» героя в литературе.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ЛИТЕРАТУРЫ НАРОДОВ РОССИИ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Габдулла</w:t>
      </w:r>
      <w:proofErr w:type="spellEnd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Тукай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о татарском поэте. Стихотворения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«Родная деревня», «Книга».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своей малой родине и к своему родному краю, верность обычаям, своей семье, </w:t>
      </w:r>
      <w:proofErr w:type="spellStart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дициям</w:t>
      </w:r>
      <w:proofErr w:type="spellEnd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народа. Книга в жизни человека. Книга — «отрада из отрад», «путеводная звез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да», «бесстрашное сердце», «ра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достная душа».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proofErr w:type="spellStart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Кайсын</w:t>
      </w:r>
      <w:proofErr w:type="spellEnd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Кулиев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о балкарском поэте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«Когда на меня навалилась беда...», «Каким бы малым ни был мой народ...»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Родина как источник сил для преодоления любых </w:t>
      </w:r>
      <w:proofErr w:type="spellStart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ударов судьбы. Основные поэтичес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образы, символизирующие ро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дину в </w:t>
      </w:r>
      <w:proofErr w:type="spellStart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CB7827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Общечеловеческое и националь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 ли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тературе разных народов.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ЗАРУБЕЖНОЙ ЛИТЕРАТУРЫ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Мифы народов мира Мифы Древней Греции.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Подвиги Геракла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переложении Н. А. Куна):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«Скотный двор царя Авгия», «Яблоки Гесперид».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Геродот.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«Легенда об </w:t>
      </w:r>
      <w:proofErr w:type="spellStart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Арионе</w:t>
      </w:r>
      <w:proofErr w:type="spellEnd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Миф. Отличие мифа от сказки.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Гомер.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Гомере.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«Илиада», «Одиссея»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эпические поэмы. Изображение героев и героические подвиги в «Илиаде».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исание щита Ахиллеса: сцены войны и мирной жиз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ни. Стихия Одиссея — борьба, преодоление препятствий, познание неизвестного. Храбрость, сметлив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(хитроумие) Одиссея. Одис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— мудрый правитель, любящи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муж и отец. На острове цикло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пов. </w:t>
      </w:r>
      <w:proofErr w:type="spellStart"/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Полифем</w:t>
      </w:r>
      <w:proofErr w:type="spellEnd"/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«Одиссея» — песн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героических подвигах, муже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героях.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Понят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 героическом эпосе (началь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представления).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ЗАРУБЕЖНЫХ ПИСАТЕЛЕЙ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Мигель де Сервантес Сааведра.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«Дон Кихот».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ложных и истинных идеалов. Герой, создавший </w:t>
      </w:r>
      <w:proofErr w:type="spellStart"/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емый</w:t>
      </w:r>
      <w:proofErr w:type="spellEnd"/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и живущий в нём. Пародия на рыцарские романы. Освобождение от искусственных ценностей и приобщение к истинно народн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пониманию правды жизни. Ма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стерство 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вантеса</w:t>
      </w:r>
      <w:proofErr w:type="spellEnd"/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-романиста.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Кихот как «вечный» образ ми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ровой литературы. (Для внеклассного чтения.)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«Вечн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образы» в искусстве (началь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представления).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Фридрих Шиллер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о писателе. Баллада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«Перчатка».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награду и защищающий личное до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стоинство и честь.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Рыцарская баллада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(начальные пред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ставления).</w:t>
      </w:r>
    </w:p>
    <w:p w:rsidR="006917D7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Проспер</w:t>
      </w:r>
      <w:proofErr w:type="spellEnd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Мериме.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 Новелла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Маттео</w:t>
      </w:r>
      <w:proofErr w:type="spellEnd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Фальконе».</w:t>
      </w:r>
      <w:r w:rsidR="0069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дикой приро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Превосходство естественной, «простой» жизн</w:t>
      </w:r>
      <w:r w:rsidR="006917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исторически сложившихся усто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 над цивилизованной с её порочными нравами. Романтический сюжет и его реалистическое воплощение. </w:t>
      </w:r>
    </w:p>
    <w:p w:rsidR="006917D7" w:rsidRDefault="006917D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40B2B" w:rsidRPr="0069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Антуан де Сент-Экзюпери.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 </w:t>
      </w:r>
    </w:p>
    <w:p w:rsidR="006917D7" w:rsidRDefault="006917D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40B2B" w:rsidRPr="0069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«Маленький принц»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философская сказка и мудрая притча. Мечта о естественном отношении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вещам и людям. Чистота воспри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 мира как величайшая ценность. </w:t>
      </w:r>
      <w:proofErr w:type="spellStart"/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</w:t>
      </w:r>
      <w:proofErr w:type="spellEnd"/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всечеловеческих истин. (Для внеклассного чтения.) </w:t>
      </w:r>
    </w:p>
    <w:p w:rsidR="003F74FB" w:rsidRPr="00C45499" w:rsidRDefault="006917D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 (начальные представления). 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5BD" w:rsidRPr="00B42C9B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7BA" w:rsidRDefault="00B53CB9" w:rsidP="009F6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F67BA" w:rsidRPr="009F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67BA" w:rsidRPr="009F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к</w:t>
      </w:r>
      <w:r w:rsidR="003F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ласс</w:t>
      </w:r>
    </w:p>
    <w:p w:rsidR="003F74FB" w:rsidRP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4FB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человека как важ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нейшая идейно-нравственная про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блема литературы. </w:t>
      </w:r>
      <w:proofErr w:type="spellStart"/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мосвязь</w:t>
      </w:r>
      <w:proofErr w:type="spellEnd"/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актеров и обстоятельств в худо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жественном произведении. Труд писателя, его позиция, отношение к несовершенству мира и стремле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нравственному и эстетиче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идеалу.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НАРОДНОЕ ТВОРЧЕСТВО </w:t>
      </w:r>
    </w:p>
    <w:p w:rsidR="00985753" w:rsidRPr="00985753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Предания.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Поэтическая автобиография народа. Устный рассказ об исторических событиях. </w:t>
      </w:r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«Воцарение Ивана Грозного», «Сороки- ведьмы», «Пётр и плотник».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 и поговорки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Народ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мудрость пословиц и погово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рок. Выражение в них духа народного языка.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Устна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народная проза. Предания (на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представления). Афорист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жанры фольклора (разви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представлений). 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ЭПОС НАРОДОВ МИРА </w:t>
      </w:r>
    </w:p>
    <w:p w:rsidR="00985753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Былины. «</w:t>
      </w:r>
      <w:proofErr w:type="spellStart"/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Вольга</w:t>
      </w:r>
      <w:proofErr w:type="spellEnd"/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Микула </w:t>
      </w:r>
      <w:proofErr w:type="spellStart"/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Селянинович</w:t>
      </w:r>
      <w:proofErr w:type="spellEnd"/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Воплощение в былине нравственных свойств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народа, прославление мир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труда. Микула — носитель 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чших чело-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(тру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долюбие, мастерство, чувство собственного достоинства, доброта, </w:t>
      </w:r>
      <w:proofErr w:type="spellStart"/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дрость</w:t>
      </w:r>
      <w:proofErr w:type="spellEnd"/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физическая сила). </w:t>
      </w:r>
    </w:p>
    <w:p w:rsidR="00985753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Киевский цикл былин.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«Илья Муромец и Соловей-разбой</w:t>
      </w:r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ник».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Бескорыстное служение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 народу, мужество, справед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ливость, чувство собственного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остоинства — основные черты ха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рактера Ильи Муромца. (Изучается одна былина по выбору.) (Для внеклассного чтения.) </w:t>
      </w:r>
    </w:p>
    <w:p w:rsidR="00A21A47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Новгородский цикл былин. </w:t>
      </w:r>
      <w:r w:rsidR="003F74FB"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«Садко».</w:t>
      </w:r>
      <w:r w:rsidR="00A2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былины. Поэ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тичность. Тематическое различие Киевского и Новгородского циклов былин. Своеобразие былинного ст</w:t>
      </w:r>
      <w:r w:rsidR="00A21A47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иха. Собирание былин. Собирате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ли. (Для самостоятельного чтения.) </w:t>
      </w:r>
    </w:p>
    <w:p w:rsidR="00A21A47" w:rsidRDefault="00A21A47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F74FB"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«Калевала»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карело-финск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мифологический эпос. Изобра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жизни народа, его национа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традиций, обычаев, трудо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будней и праздников. Кузнец </w:t>
      </w:r>
      <w:proofErr w:type="spellStart"/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Ильмаринен</w:t>
      </w:r>
      <w:proofErr w:type="spellEnd"/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A21A47" w:rsidRDefault="00A21A47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F74FB"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«Песнь о Роланде»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Французский средневековый героический эпос.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рическая</w:t>
      </w:r>
      <w:proofErr w:type="spellEnd"/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сюжета песни о Роланде. Обобщённое общечеловеческое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ациональное в эпосе народов ми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ра. Роль гиперболы в создании образа героя. </w:t>
      </w:r>
    </w:p>
    <w:p w:rsidR="00A21A47" w:rsidRDefault="00A21A47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Предани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(развитие представлений). Ги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пербола (развитие представлений). Былина. Руны. Мифологический эпос (начальные представления). 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роический эпос (начальные пред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ставления). Общечеловеческое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ациональное в искусстве (началь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представления). </w:t>
      </w:r>
    </w:p>
    <w:p w:rsidR="001D77E4" w:rsidRDefault="00A21A47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«Поучение» Владимира Мономаха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(отрывок),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«Повесть о Петре и </w:t>
      </w:r>
      <w:proofErr w:type="spellStart"/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Февронии</w:t>
      </w:r>
      <w:proofErr w:type="spellEnd"/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Муромских».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Нравственные заветы Древ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ней Руси. Внимание к личности,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 любви и верности. Народно-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поэтические мотивы в повести.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Поучение (начальные представления). Житие (начальные представления). «Повесть временных лет»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Отрывок «О пользе книг». Фор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мирование </w:t>
      </w:r>
      <w:proofErr w:type="spellStart"/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ции</w:t>
      </w:r>
      <w:proofErr w:type="spellEnd"/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уважительного отношения к книге.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Летопись (развитие представлений).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XVIII ВЕКА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об учёном и поэте.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статуе Петра Великого», «Ода на день восшествия на Всероссийский престол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Величества государыни Импе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ратрицы </w:t>
      </w:r>
      <w:proofErr w:type="spellStart"/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Елисаветы</w:t>
      </w:r>
      <w:proofErr w:type="spellEnd"/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Петровны 1747 года»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(отрывок). Уверен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 Ломоносова в будущем рус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науки и её творцов. Патри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отизм. Призыв к миру. Признание труда, деяний на благо родины важнейшей чертой гражданина.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Ода (начальные представления).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поэте.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«Река времён в своём стрем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...», «На птичку...», «Призна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ние».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Размышления о смысле жизни, о судьбе. </w:t>
      </w:r>
      <w:proofErr w:type="spellStart"/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ходимости свободы творчества.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XIX ВЕКА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«Полтава» («Полтавский бой»), «Медный всадник» (вступление «На берегу пустынных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волн...»), «Песнь о вещем Оле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ге».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</w:t>
      </w:r>
      <w:proofErr w:type="spellStart"/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ставление</w:t>
      </w:r>
      <w:proofErr w:type="spellEnd"/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полководцев (Петра I и Карла XII). Авторское отношение к героям. Летописный источник «Песни о вещем Олеге».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собенности композиции. Свое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образие языка. Смысл сопоставлен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 Олега и волхва. Художествен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ное воспроизведение быта и нравов Древней Руси.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Баллада (развитие представлений).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«Борис Годунов» (сцена в Чудовом монастыре).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летопис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ца как образ </w:t>
      </w:r>
      <w:proofErr w:type="spellStart"/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древнерус</w:t>
      </w:r>
      <w:r w:rsid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proofErr w:type="spellEnd"/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теля. Монолог Пимена: размышле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о труде летописца как о нравственном подвиге. Истина как цель летописного повествования и как завет будущим поколениям.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«Станционный смотритель».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Повествование от лица вы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мышленного героя как художеств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енный приём. Отношение рассказ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ическое и гуманистическое в повести.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21A47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Повесть (развитие представлений).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Михаил Юрьевич Лермонтов.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поэте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«Песня про царя Ива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Васильевича, молодого оприч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ника и удалого купца Калашникова».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Поэма об </w:t>
      </w:r>
      <w:proofErr w:type="spellStart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историчес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 прошлом Руси. Картины быта XVI века, их значение для понимания характеров и идеи поэмы. Смысл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столкновения Калашникова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рибеевичем</w:t>
      </w:r>
      <w:proofErr w:type="spellEnd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Иваном Грозным.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ащита Ка-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лашниковым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человеческо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достоинства, его готовность стоять за правду до конца. Особенности сюжета поэмы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Авторское отношение к изобра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жаемому. Связь поэмы с </w:t>
      </w:r>
      <w:proofErr w:type="spellStart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дениями устного народного твор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чества. Оценка героев с позиций народа. Образы гусляров. Язык и стих поэмы.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«Когда волнуется желтеющая нива...», «Молитва», «Ангел».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Стихотворение «Ангел» как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оспоминание об идеальной гармо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ную...») — го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товность ринуться навстречу знак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омым гармоничным звукам, симво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лизирующим ожидаемое счастье на земле.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</w:t>
      </w:r>
      <w:proofErr w:type="spellStart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Фольклоризм</w:t>
      </w:r>
      <w:proofErr w:type="spellEnd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литературы (развитие представлений).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Краткий рассказ о писателе.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«Тарас Бульба».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Прославлени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боевого товарищества, осужде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предательства. Героизм и самоо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тверженность Тараса и его това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рищей-запорожцев в борьбе за осво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бождение родной земли. Противо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поставление Остапа </w:t>
      </w:r>
      <w:proofErr w:type="spellStart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Андрию</w:t>
      </w:r>
      <w:proofErr w:type="spellEnd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 этого противопоставления.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триотичес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кий пафос повести. Особенности изображения людей и природы в повести.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ческая и фольклорная основа про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изведения. Роды литер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атуры</w:t>
      </w:r>
      <w:proofErr w:type="spellEnd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эпос (развитие понятия). Литературный герой (развитие понятия).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«Бирюк».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 в прозе. «Русский язык»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Тургенев о богатстве и красоте русского языка. Родной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как духовная опора челове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«Близнецы», «Два богача».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Нравственность и человеческие взаимоотношения.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Стихот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ворения в прозе. Лирическая ми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ниатюра (начальные представления).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«Русские женщины»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(«Княгиня Трубецкая»).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Историческая ос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нова поэмы. Величие духа русских женщин, </w:t>
      </w:r>
      <w:proofErr w:type="spellStart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отпра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вившихся вслед за осуждёнными мужьями в Сибирь. Художественные особенности исторических поэм Некрасова.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«Размышления у парадного подъезда».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Боль поэта за судьбу народа. Своеобразие некрасовской музы. (Для чтения и обсуждения.)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Поэма (развитие понятия). Трёхсложные размеры стиха (развитие понятия). Историческ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поэма как разно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видность лироэпического жанра (начальные представления).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Слово о поэте.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Исторические баллады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«Василий Шибанов» и «Князь Ми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хайло Репнин»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Воспроизведение исторического колорита эпохи. Правда и вымысел. Тема древнеру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сского «рыцарства», противосто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ящего самовластию.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Истор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ическая баллада (развитие представлений).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Смех сквозь слёзы, или «Уроки Щедрина»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сателе.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о том, как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один мужик двух генералов про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кормил».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«Дикий помещик».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самостоятельного чтения.)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Гротеск (начальные представления). Ирония (развитие представлений).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 (детство, юность, начало литературного творчества).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«Детство». Главы из повести: «Классы», «Наталья </w:t>
      </w:r>
      <w:proofErr w:type="spellStart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Савишна</w:t>
      </w:r>
      <w:proofErr w:type="spellEnd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«</w:t>
      </w:r>
      <w:proofErr w:type="spellStart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Maman</w:t>
      </w:r>
      <w:proofErr w:type="spellEnd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др. Взаимоотношения детей и взрослых. Проявления чувств героя, беспощадность к себе, анализ собственных поступков.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Автобиографическое художественное произведение (развитие понятия). Герой-повествователь (развитие понятия).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Смешное и грустное рядом, или «Уроки Чехова»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 «Хамелеон». Живая картина нр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авов. Осмеяние трусости и угод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ничества. Смысл названия рассказа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«Говорящие» фамилии как сред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ство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юмористической характеристики.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«Злоумышленник», «Размазня».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Многогран-ность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комическо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 в рассказах А. П. Чехова. (Для чтения и обсуждения.)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Сатира и юмор как формы комического (развитие представ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лений</w:t>
      </w:r>
      <w:proofErr w:type="spellEnd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ты мой, родимый край...»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Стихотворения русских поэтов XIX века о родной природе.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Жуковский. «Приход весны»; И. Бунин. «Родина»; А. К. Толстой. «Край ты мой, родимый край...», «Благовест».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Поэтическое изображение родной природы и выражение авторского настроения, миросозерцания.</w:t>
      </w:r>
    </w:p>
    <w:p w:rsidR="00A612C3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XX ВЕКА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Краткий рассказ о писателе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«Цифры».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Воспитание детей в семье. Герой рассказа: сложность взаимопонимания детей и взрослых.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«Лапти».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Душевное богатство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простого крестьянина. (Для вне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классного чтения.) </w:t>
      </w:r>
    </w:p>
    <w:p w:rsidR="00564918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</w:t>
      </w:r>
      <w:r w:rsid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«Детство».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Автобиографиче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ский характер повести. Изображе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«свинцовых мерзостей жизни». Дед Каширин. «Яркое, здоровое, творческое в русской жизни» (Алёша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бабушка, Цыганок, Хорошее Де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ло). Изображение быта и характеров. Вера в творческие силы народа.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«Старуха </w:t>
      </w:r>
      <w:proofErr w:type="spellStart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Изергиль</w:t>
      </w:r>
      <w:proofErr w:type="spellEnd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(«Легенда о Данко»), «</w:t>
      </w:r>
      <w:proofErr w:type="spellStart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Челкаш</w:t>
      </w:r>
      <w:proofErr w:type="spellEnd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внеклассного чтения.)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Понятие о теме и идее произведения (развитие представлений). Портрет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средство характеристики ге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роя (развитие представлений).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«Необычайное приключение, бывшее с Владимиром Мая- </w:t>
      </w:r>
      <w:proofErr w:type="spellStart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ковским</w:t>
      </w:r>
      <w:proofErr w:type="spellEnd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летом на даче».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Мысли автора о роли поэзии в жизни человека и общества. Своеобразие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стихотворного ритма, словотвор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чество Маяковского.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«Хорошее отношение к лошадям».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Два взгляда на мир: без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различие, бессердечие мещанина и гуманизм, доброта, сострадание лирического героя стихотворения.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Лириче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ский герой (начальные представ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ления). Обогащение знаний о ритм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и рифме. Тоническое стихосло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жение (начальные представления).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Николаевич Андреев.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«Кусака».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Чувство сострадани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к братьям нашим меньшим, бес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сердечие героев. Гуманистический пафос произведения.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«Юшка».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Главный герой произведения, его непохожесть на окружающих людей, душевная щед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рость. Любовь и ненависть окру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жающих героя людей. Юшка —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езаметный герой с большим серд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цем. Осознание необходимости сострадания и уважения к человеку. Неповторимость и ценность каждой человеческой личности.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«Июль», «Никого не будет в доме...».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Картины природы, преображённые поэтическим зрен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ием Пастернака. Сравнения и ме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тафоры в художественном мире поэта.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Срав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нение. Метафора (развитие пред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ставлений).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дорогах войны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Интервью с поэтом — участн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иком Великой Отечественной вой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Публицистика. Интервью как жанр </w:t>
      </w:r>
      <w:proofErr w:type="spellStart"/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</w:t>
      </w:r>
      <w:proofErr w:type="spellEnd"/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блицистики</w:t>
      </w:r>
      <w:proofErr w:type="spellEnd"/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(начальные представления).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Александрович Абрамов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 писателе.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чём плачут лошади».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тетические и нравственно-эколо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гические проблемы, поднятые в рассказе.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Литературные традиции.</w:t>
      </w:r>
    </w:p>
    <w:p w:rsidR="00690495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Иванович Носов.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«Кукла» («</w:t>
      </w:r>
      <w:proofErr w:type="spellStart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Акимыч</w:t>
      </w:r>
      <w:proofErr w:type="spellEnd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»), «Живое пламя».</w:t>
      </w:r>
      <w:r w:rsid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Сила внутренней, ду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ховной красоты человека. Протест против равнодушия, </w:t>
      </w:r>
      <w:proofErr w:type="spellStart"/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бездуховности</w:t>
      </w:r>
      <w:proofErr w:type="spellEnd"/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Юрий Павлович Казаков. Краткий рассказ о писателе. «Тихое утро». Взаимоотнош</w:t>
      </w:r>
      <w:r w:rsid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 детей, взаимопомощь, взаи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мовыручка. Особенности характера героев —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«Тихая моя родина»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Стихотворения о родине, родн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 природе, собственном восприя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тии окружающего (В. Брюсов, Ф.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Сологуб, С. Есенин, Н. Заболоц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кий, Н. Рубцов). Человек и прир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ода. Выражение душевных настро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поэте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«Снега потемнеют синие...», «Июль — макушка лета...», «На дне моей жизни...».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Размыш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ления поэта о взаимосвязи чело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века и природы, о неразделимости судьбы человека и народа. 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Лирический герой (развитие понятия). Дмитрий Сергеевич Лихачёв. «Земля родная» (главы из книги). Духовное напутствие молодёжи. 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Публицистика (развитие представлений). Мемуары как публицистический жанр (начальные представления). </w:t>
      </w:r>
    </w:p>
    <w:p w:rsidR="00690495" w:rsidRP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Писатели улыбаются, или Смех Михаила Зощенко </w:t>
      </w:r>
    </w:p>
    <w:p w:rsidR="00F946A7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Рассказ 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«Беда».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Смешное и грустное в рассказах писателя.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690495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Песни на слова русских поэтов XX века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690495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Вертинский. «Доченьки»; И. Гофф. «Русское поле»; Б. Окуджава. «По Смоленской дороге...».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Лирические размышле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 о жизни, быстро текущем времени. Светлая грусть переживаний.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 как синтетический жанр искус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ства (начальные представления).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ЛИТЕРАТУРЫ НАРОДОВ РОССИИ</w:t>
      </w:r>
    </w:p>
    <w:p w:rsidR="00F946A7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Расул Гамзатов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об аварском поэте.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«Опять за спиною родная земля...», «Я вновь пришёл сюда и сам не верю...» (из цикла «Восьмистишия»), «О моей родине».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Возвращение к истокам, основам жизни. Осмысление зрелости собственного возраста, зрело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</w:t>
      </w:r>
      <w:proofErr w:type="spellEnd"/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общества, дружеского расположения к окружающим людям разных нац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иональностей. Особенности худо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жественной образности аварского поэта.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ЗАРУБЕЖНОЙ ЛИТЕРАТУРЫ </w:t>
      </w:r>
    </w:p>
    <w:p w:rsidR="00690495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690495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Бёрнс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Особенности творчества. </w:t>
      </w:r>
      <w:r w:rsidR="00690495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«Честная бедность».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Представления народа о справедливости и честности. Народно-поэтический характер произведе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ния. 28 Джордж Гордон Байрон.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Гордон Байрон. «Душа моя мрачна...».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Ощущение трагического разлада героя с жизнью, с окружающим его обществом. Своеобразие романтической поэзи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Байрона. Байрон и русская ли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тература.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Японские хокку (хайку)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(трёх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стишия). Изображение жизни при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роды и жизни человека в их нераст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оржимом единстве на фоне круго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ворота времён года. Поэтическая картина, нарисованная одним-двумя штрихами.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Особенности жанра хокку (хайку).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Генри. «Дары волхвов».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Сила любви и преданности. Жерт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венность во имя любви. Смешное и возвышенное в рассказе.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Рождест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венский рассказ (развитие пред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ставления).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Рей Дуглас </w:t>
      </w:r>
      <w:proofErr w:type="spellStart"/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Брэдбери</w:t>
      </w:r>
      <w:proofErr w:type="spellEnd"/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«Каникулы».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Фантастические рассказы Рея </w:t>
      </w:r>
      <w:proofErr w:type="spellStart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Брэдбери</w:t>
      </w:r>
      <w:proofErr w:type="spellEnd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</w:t>
      </w:r>
      <w:proofErr w:type="spellStart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</w:t>
      </w:r>
      <w:proofErr w:type="spellEnd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стремления уберечь людей от зла и опасности на Земле. Мечта о чудесной победе добра.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Фантас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тика в художественной литерату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 (развитие представлений).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ECB" w:rsidRPr="00F946A7" w:rsidRDefault="00DE7ECB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класс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Введение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Русская литература и история. Интерес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усских писателей к исто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рическому прошлому своего народа. Историзм творчества классиков русской литературы.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УСТНОЕ НАРОДНОЕ ТВОРЧЕСТВО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мире русской народной песни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(лирические, исторические пес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ни). Отражение жизни народа в народной песне: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 тёмном лесе», «Уж ты ночка, ноченька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тёмная...», «Вдоль по улице ме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телица метёт...», «Пугачёв в темнице», «Пугачёв казнён».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Частушки как малый песенный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жанр. Отражение различных сто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рон жизни народа в частушках. Разн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ообразие тематики частушек. По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этика частушек.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Предания как исторический жанр русской народной прозы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«О Пугачёве», «О покорении Сибири Ермаком...».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Особенно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 содержания и формы народных преданий.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Народная песня, частушка (развитие представлений). Предание (развитие представлений).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«Жития Александра Невского».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Защита русских земель от нашествий и набегов врагов.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Бранные подвиги Александра Нев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ского и его духовный подвиг самопожертвования. Художественные особенности воинской повести и жития.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«Шемякин суд».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Изображение действительных и вымышленных событий — главное новшество 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тературы XVII века. Новые лите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ратурные герои — крестьянские и купеческие сыновья. Сатира на судебные порядки, комические ситуации с двумя плутами. «Шемякин суд» — «</w:t>
      </w:r>
      <w:proofErr w:type="spellStart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кривосуд</w:t>
      </w:r>
      <w:proofErr w:type="spellEnd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</w:t>
      </w:r>
      <w:proofErr w:type="spellStart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Шемяка</w:t>
      </w:r>
      <w:proofErr w:type="spellEnd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«посулы любил, потому так он и судил»). Особенности поэтики бытовой сатирической повести.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Летоп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ись. Древнерусская воинская по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весть (развитие представлений).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Житие как жанр литературы (на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чальные представления). Сатиричес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кая повесть как жанр древнерус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литературы (начальные представления).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ЛИТЕРАТУРЫ XVIII ВЕКА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Иванович Фонвизин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«Недоросль»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(сцены). Сатирическая направленность комедии. Проблема воспитания истин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</w:t>
      </w:r>
      <w:proofErr w:type="spellEnd"/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гражд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анина. Социальная и нрав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Понятие о класси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цизме. Основные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вила</w:t>
      </w:r>
      <w:proofErr w:type="spellEnd"/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классицизма в драматическом произведении.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ЛИТЕРАТУРЫ XIX ВЕКА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Поэт и мудрец. Язвительный сатирик и баснописец. Краткий рассказ о писателе.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«Обоз».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Критика вмешательства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императора Александра I в стра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тегию и тактику Кутузова в Отечественной войне 1812 года. Мораль басни. Осмеяние пороков: самонадея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нности, безответственности, за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знайства.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Басня. Мораль. Аллегория (развитие представлений).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Кондратий Фёдорович Рылеев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Автор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 и сатир. Краткий рас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сказ о писателе. Оценка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 современниками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«Смерть Ермака».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ческая тема думы. Ермак Тимофе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евич — главный герой думы, один из предводителей казаков. Тема расширения русских земель. Текст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думы К. Ф. Рылеева — основа на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родной песни о Ермаке.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Дума (начальное представление).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об отношении поэта к истории и исторической теме в литературе.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«Туча».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Разноплановость</w:t>
      </w:r>
      <w:proofErr w:type="spellEnd"/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ржания стихотворения — зарисов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 природы, отклик на десятилетие восстания декабристов.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К*** («Я помню чудное мгновенье...»).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Обогащение любов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ной лирики мотивами пробуждения души к творчеству.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«19 октября».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Мотивы дружбы, прочного союза и единения друзей. Дружба как нравственный жизненный стержень сообщества избранных.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 Пугачёва»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(отрывки). Заглавие Пушкина («История Пугачёва») и поправка Николая I («История пугачёвского бунта»), принятая Пушкиным как более 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чная. Смысловое различие. Исто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рия Пугачёвского восстания в художественном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произведении и исто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 частного взгляда на отече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ственную историю. </w:t>
      </w:r>
    </w:p>
    <w:p w:rsidR="007A7614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Роман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«Капитанская дочка»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Пётр Гринёв — жизненный путь героя, формирование характера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«Береги честь смолоду»). Ма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 Миронова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нравственная красо</w:t>
      </w:r>
      <w:r w:rsid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 героини. Швабрин — </w:t>
      </w:r>
      <w:proofErr w:type="spellStart"/>
      <w:r w:rsid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антиг</w:t>
      </w:r>
      <w:proofErr w:type="spellEnd"/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рой. Значение образа Савельича в романе. Особенности композиции. Гуманизм и историзм Пушкина. Ист</w:t>
      </w:r>
      <w:r w:rsid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орическая правда и художествен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ный вымысел в романе. Фольклорные мотивы в романе. Различие авторской позиции в «Капитанской дочке» и в «Истории Пугачёва».</w:t>
      </w:r>
    </w:p>
    <w:p w:rsidR="007A7614" w:rsidRDefault="007A761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Историзм художественной литературы (начальные представления). Роман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(начальные представления). Реа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лизм (начальные представления). </w:t>
      </w:r>
    </w:p>
    <w:p w:rsidR="007A7614" w:rsidRDefault="007A761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Pr="007A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Краткий рассказ о писателе, от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ношение к историческим темам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воплощение этих тем в его твор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честве. </w:t>
      </w:r>
    </w:p>
    <w:p w:rsidR="0032612D" w:rsidRDefault="007A761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Поэма </w:t>
      </w:r>
      <w:r w:rsidRPr="007A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«Мцыри».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«Мцыри» 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романтическая поэма. Романти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ческий герой. Смысл чело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веческой</w:t>
      </w:r>
      <w:proofErr w:type="spellEnd"/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жизни для Мцыри и для монаха. Трагическое противопоставление 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ловека и обстоятельств. Особен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 композиции поэмы. Эпиграф и сюжет поэмы. Исповедь героя как композиционный центр поэ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мы. Образы монастыря и окружаю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щей природы, смысл их </w:t>
      </w:r>
      <w:proofErr w:type="spellStart"/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вопоставления</w:t>
      </w:r>
      <w:proofErr w:type="spellEnd"/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Портрет и речь героя как средства выражения авторск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 отношения. Смысл финала по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эмы.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Поэм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(развитие представлений). Ро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мантический герой (начальные представления), романтическая поэма (начальные представления).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ткий рассказ о писателе, его от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ношение к истории, исторической теме в худож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ественном произве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дении.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«Ревизор».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Комедия «со злостью и солью». История создания и история постановки комедии. Пово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рот русской драматургии к соци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альной теме. Отношение современн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писате-лю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критики, обществен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 к комедии «Ревизор». Разоблачение пороков чиновничества. Цель автора — высмеять «всё дурно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в России» (Н. В. Гоголь). Но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визна финала, немой сцены, своеобразие действия пьесы «от начала до конца вытекает из характеров»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И. Немирович-Данченко). Хле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стаков и «миражная интрига» (Ю. Манн).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Хлестаковщина как обще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ственное явление.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Комеди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(развитие представлений). Са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тира и юмор (развитие представлений). Ремарки как форма выражения авторской поэзии (начальные представления).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«Шинель».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 «маленького человека» в литературе. Потеря Акакием Акакиевичем </w:t>
      </w:r>
      <w:proofErr w:type="spellStart"/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Башмачкин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лица (одиночество, косноязы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чие). Шинель как последняя надежда согреться в холодном мире. Тщетность этой мечты. Петербург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 символ вечного адского холо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да. Незлобивость мелкого чиновника, обладающего духовной силой и противостоящего бездушию обще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ства. Роль фантастики в художе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ственном произведении.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 (Тургенев как пропагандист русской литературы в Европе).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Рассказ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«Певцы».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Изображение русской жизн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 русских харак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теров в рассказе. Образ рассказчика. Способы выражения авторской позиции.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теле, редакторе, издателе.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 одного города»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отрывок). Художественно-полити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ческая сатира на 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временные писат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елю порядки. Ирония писателя -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гражданина, бичующего основанный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бесправии народа строй. Гро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тескные образы градоначальников.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Пародия на официальные истори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ческие сочинения.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Гипербола, гротеск (развити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представ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лений). Литературная пародия (начальные представления). Эзопов язык (развитие понятия).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Семёнович Лесков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«Старый гений».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Сатира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чиновничество. Защита беззащит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ных. Нравственные проблемы рассказа. Деталь как средство создания образа в рассказе.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Расска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(развитие представлений). Ху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дожественная деталь (развитие представлений).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о писателе. Идеал вза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имной любви и согласия в обществе.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«После бала».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Идея </w:t>
      </w:r>
      <w:proofErr w:type="spellStart"/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разделённости</w:t>
      </w:r>
      <w:proofErr w:type="spellEnd"/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двух Россий. Противоречие между сословиями и внутри сосло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вий. Контраст как средство рас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крытия конфликта. Психологизм рассказа. Нравственность в основе поступков героя. Мечта о воссоединении дворянства и народа.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Художе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ственная деталь. Антитеза (раз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витие представлений). Композиция (развитие представлений). Роль антитезы в композиции произведений.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века (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обзор)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 «Цветы последние милей.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..»; М. Ю. Лермон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тов. «Осень»; Ф. И. Тютчев. «О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сенний вечер»; А. А. Фет. «Пер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вый ландыш»; А. Н. Майков. «Поле зыблется цветами...».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«О любви»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(из трилогии). История о любви и упущенном счастье.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Психо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логизм художественной литерату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ры (начальные представления).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XX ВЕКА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«Кавказ».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Повествование о любви в различных её состояниях и в различных жизненных ситуациях. Мастерство Бунина-рас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сказчика</w:t>
      </w:r>
      <w:proofErr w:type="spellEnd"/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Психологизм прозы писателя.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«Куст сирени».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Утверждение согласия и взаимопонимания, любви и счастья в семье. Самоотв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ерженность и находчивость глав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ной героини.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Сюжет и фабула. </w:t>
      </w:r>
    </w:p>
    <w:p w:rsidR="00717A1B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поэте.</w:t>
      </w:r>
    </w:p>
    <w:p w:rsidR="00717A1B" w:rsidRDefault="00717A1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612D"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«Россия».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Историческая тема в стихотворении, её современное звучание и смысл.</w:t>
      </w:r>
    </w:p>
    <w:p w:rsidR="00717A1B" w:rsidRDefault="00717A1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2612D"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Сергей Александрович Есенин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Краткий рассказ о жизни и твор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честве поэта. </w:t>
      </w:r>
    </w:p>
    <w:p w:rsidR="00DE7ECB" w:rsidRDefault="00717A1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2612D"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«Пугачёв».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Поэма на историческую тему. Характер Пугачёва. Сопоставление образа предводит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еля восстания в разных произве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дениях: в фольклоре, в произведен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иях А. С. Пушки-на, С. А. Есени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на. Современность и историческое прошлое в драматической поэме Есенина.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Драма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тическая поэма (начальные пред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ставления).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Иван Сергеевич </w:t>
      </w:r>
      <w:proofErr w:type="spellStart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Шмелёв</w:t>
      </w:r>
      <w:proofErr w:type="spellEnd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 писателе (детство, юность, начало творческого пути).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я стал писателем». Рассказ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пути к творчеству. Сопо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ставление художественного произве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 с документально-биографи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ческими (мемуары, воспоминания,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дневники).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Писатели улыбаются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«</w:t>
      </w:r>
      <w:proofErr w:type="spellStart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Сатирикон</w:t>
      </w:r>
      <w:proofErr w:type="spellEnd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». Тэффи, О. Дымов, А. Аверченко.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«Все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история, обработан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ная</w:t>
      </w:r>
      <w:proofErr w:type="spellEnd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„</w:t>
      </w:r>
      <w:proofErr w:type="spellStart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Сатириконом</w:t>
      </w:r>
      <w:proofErr w:type="spellEnd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“» (отрывки). Сатирическое изображение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ческих событий. Приёмы и спосо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 создания сатирического повест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вования. Смысл иронического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вествования о </w:t>
      </w:r>
      <w:proofErr w:type="spellStart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лом.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Зощенко. «История 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олезни»; Тэффи. «Жизнь и ворот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самостоятельного чтения.) Сатира и юмор в рассказах.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Андреевич Осоргин.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«Пенсне».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Сочетание фантасти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 и реальности в рассказе. Ме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лочи быта и их психологи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ческое</w:t>
      </w:r>
      <w:proofErr w:type="spellEnd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содержание.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сателе.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«Василий </w:t>
      </w:r>
      <w:proofErr w:type="spellStart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Тёркин</w:t>
      </w:r>
      <w:proofErr w:type="spellEnd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арода на крутых переломах и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воротах истории в </w:t>
      </w:r>
      <w:proofErr w:type="spellStart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ниях</w:t>
      </w:r>
      <w:proofErr w:type="spellEnd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поэта. Поэтическая энциклопедия Великой Отечественной войны. Тема служения роди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не. Новаторский характер Васили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Тёркина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сочетание черт кре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стьянина и убеждений гражданина,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защитника родной страны. Карти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 жизни воюющего народа. Реалистическая правда о войне в поэме. Юмор. Язык поэмы. Связь фольклора и литературы. Композиция по- </w:t>
      </w:r>
      <w:proofErr w:type="spellStart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эмы</w:t>
      </w:r>
      <w:proofErr w:type="spellEnd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Восприятие поэмы читателями-фронтовиками. Оценка поэмы в литературной критике.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</w:t>
      </w:r>
      <w:proofErr w:type="spellStart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Фольк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лоризм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литературы (развитие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нятия). Авторские отступления как элемент композиции (начальные представления).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и песни о Великой Отечественной войне 1941—1945 годов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 в изображении боевых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подвигов народа и военных буд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ней. Героизм воинов, защищающих свою родину: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Исаковский. «Катюша», «Враги сожгли родную хату»; Б. Окуджава. «Песенка о пехоте», «Здесь птицы не поют...»; А. Фатьянов. «Соловьи»; Л. </w:t>
      </w:r>
      <w:proofErr w:type="spellStart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Ошанин</w:t>
      </w:r>
      <w:proofErr w:type="spellEnd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«Дороги»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др. Лирические и геро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ические песни в годы Великой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войны. Их призывно-вооду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шевляющий характер. Выражение в лирической песне сокровен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</w:t>
      </w:r>
      <w:proofErr w:type="spellEnd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чувств и переживаний каждого солдата.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Виктор Петрович Астафьев.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«Фотография, на которой меня нет».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717A1B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Герой-повествов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атель (развитие представлений).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0B19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поэты о родине, родной природе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3E1334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Анненский. «Снег»; Д.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Мережковский. «Родное», «Не на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звуков»; Н. Заболоцкий. «Вечер на Оке», «Уступи мне, скворец, уголок...»; Н. Рубцов. «По вечерам», «Встреча», «Привет, Россия...». </w:t>
      </w:r>
    </w:p>
    <w:p w:rsidR="00310B19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10B19" w:rsidRP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Поэты Русского зарубежья об оставленной ими родине: </w:t>
      </w:r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 Оцуп. «Мне трудно без России...»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(отрывок); </w:t>
      </w:r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З. Гиппиус. «Знайте!», «Так и есть»; Дон-</w:t>
      </w:r>
      <w:proofErr w:type="spellStart"/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Аминадо</w:t>
      </w:r>
      <w:proofErr w:type="spellEnd"/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«Бабье лето»; И. Бунин. «У пти</w:t>
      </w:r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 есть гнездо...»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Общее и индивидуальное в произвед</w:t>
      </w:r>
      <w:r w:rsid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ениях по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этов Русского зарубежья о родине.</w:t>
      </w:r>
    </w:p>
    <w:p w:rsidR="00310B19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ЗАРУБЕЖНОЙ ЛИТЕРАТУРЫ </w:t>
      </w:r>
    </w:p>
    <w:p w:rsidR="00310B19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«Ромео и Джульетта».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Семейная вражда и любовь героев. Ромео и Джульетта — символ люб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 и жертвенности. «Вечные про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блемы» в творчестве Шекспира. </w:t>
      </w:r>
    </w:p>
    <w:p w:rsidR="003E1334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Конф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ликт как основа сюжета драмати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ческого произведения. Сонеты </w:t>
      </w:r>
      <w:r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«Её глаза на звёзды не похожи...», «Увы, мой стих не блещет новизной...».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строгой форме сонетов жив</w:t>
      </w:r>
      <w:r w:rsid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мысль, подлинные горячие чув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ства. Воспевание поэтом любви и дружбы. Сюжеты Шекспира — «богатейшая сокровищница лирической поэзии» (В. Г. Белинский).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Сонет как форма лирической поэзии.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 Батист Мольер.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Мольере.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«Мещанин во дворянстве» (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ворянство и невежественных бур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жуа. Особенности классицизма в комедии. Комедийное мастерство Мольера. Народные истоки смеха Мольера. Общечеловеческий смысл комедии. Те о р и я л и т е р а т у р ы. Кл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ассицизм. Комедия (развитие по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нятий).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Вальтер Скотт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 писателе.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«Айвенго».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Исторический роман. Средневе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Англия в ро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мане. Главные герои и события. История, изображённая «домашним образом»: мысли и чувства героев,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переданные сквозь призму домаш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него быта, обстановки, семейных устоев и отношений.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Ист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орический роман (развитие пред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ставлений).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334" w:rsidRPr="009C6C81" w:rsidRDefault="002F60A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9C6C81" w:rsidRPr="009C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10B19" w:rsidRPr="009C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Литература и её роль в духовной жизни человека. Шедевры родной литературы.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Формирование потребности обще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 с искусством, возникновение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развитие творческой читатель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самостоятельности. Те о р и я л и т е р а т у р ы. Литература как искусство с</w:t>
      </w:r>
      <w:r w:rsidR="007E0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лова (углу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бление представлений). </w:t>
      </w:r>
    </w:p>
    <w:p w:rsidR="002F60A8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ДРЕВНЕРУССКОЙ ЛИТЕРАТУРЫ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39317D" w:rsidRDefault="002F60A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 о древнерусской литера</w:t>
      </w:r>
      <w:r w:rsidR="007E0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туре. Самобытный характер древ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нерусской литературы. Богатство и разнообразие жанров. «Слов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«Слово о полку Игореве». «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Слово...» как величайший памят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 литературы Древней Руси. Ис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тория открытия «Слова...». Про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блема авторства. Историческая основа памятника, его сюжет. Образы русских князей. Ярославна как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идеальный образ русской женщи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ны. Образ Русской земли. Авторская позиция в «Слове...». «Золотое слово» Святослава и основная иде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произведения. Соединение язы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ческой и христианской образности. Язык произведения. Переводы «Слова...».</w:t>
      </w:r>
    </w:p>
    <w:p w:rsidR="0039317D" w:rsidRDefault="0039317D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РУССКОЙ ЛИТЕРАТУРЫ XVIII ВЕКА </w:t>
      </w:r>
    </w:p>
    <w:p w:rsidR="0039317D" w:rsidRDefault="0039317D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Характеристика русской литерат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уры XVIII века. Гражданский па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фос русского классицизма. </w:t>
      </w:r>
    </w:p>
    <w:p w:rsidR="00CF2477" w:rsidRDefault="0039317D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Жизнь и творчество (обзор). Учёный, поэт, реформатор русского литературного языка и стиха. </w:t>
      </w:r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«Вечернее размышление о Божием величестве при случае великого северного сияния»,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«Ода на день восшествия на Все</w:t>
      </w:r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российский престол </w:t>
      </w:r>
      <w:proofErr w:type="spellStart"/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</w:t>
      </w:r>
      <w:proofErr w:type="spellEnd"/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Елисаветы</w:t>
      </w:r>
      <w:proofErr w:type="spellEnd"/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Петровны 1747 года».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Прославление родины, мира, науки и просвещения в произведениях Ломоносова.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Ода как жанр лирической поэзии.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Жизнь и творчество (обзор).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«Властителям и судиям».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Тема несправедливости силь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ных мира сего. «Высокий» слог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ораторские, декламационные ин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тонации.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«Памятник».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о писателе. Повесть «Бедная Лиза»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стихотворение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«Осень».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Сентимента</w:t>
      </w:r>
      <w:proofErr w:type="spellEnd"/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лизм</w:t>
      </w:r>
      <w:proofErr w:type="spellEnd"/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Сент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иментализм (начальные представ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ления).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РУССКОЙ ЛИТЕРАТУРЫ XIX ВЕКА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Жизнь и творчество (обзор).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«Море».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Романтический образ моря.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«Невыразимое».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Границы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ыразимого. Возможности поэтиче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языка и трудности, встающие на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ути поэта. Отношение ро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мантика к слову.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«Светлана».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 баллады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творчестве Жуковского: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сюжет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</w:t>
      </w:r>
      <w:proofErr w:type="spellEnd"/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фантастика, фольклорное нач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ало, атмосфера тайны и символи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 сна, пугающий пейзаж, роковые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предсказания и приметы, утрен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Светлана — пленительный об</w:t>
      </w:r>
      <w:r w:rsidRPr="00CF2477">
        <w:t xml:space="preserve"> 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 русской девушки, сохранившей веру в Бога и не поддавшейся губительным чарам. </w:t>
      </w:r>
    </w:p>
    <w:p w:rsidR="00123453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Баллада (развитие представлений). </w:t>
      </w:r>
      <w:proofErr w:type="spellStart"/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Фольклоризм</w:t>
      </w:r>
      <w:proofErr w:type="spellEnd"/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литературы (развитие представлений). Александр Сергеевич Грибоедов. Жизнь и творчество (обзор). Комедия «Горе от ума». История создания, публикации и первых постановок комедии. П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рототипы. Смысл названия и про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блема ума в пьесе. Особенности развития комедийной интриги. Свое </w:t>
      </w:r>
      <w:proofErr w:type="spellStart"/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образие</w:t>
      </w:r>
      <w:proofErr w:type="spellEnd"/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конфликта. Система образов. Чацкий как необычный резонёр, предшественник «странного» человека в русской лите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туре. Своеобразие любовной интриги. Образ </w:t>
      </w:r>
      <w:proofErr w:type="spellStart"/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фамусовской</w:t>
      </w:r>
      <w:proofErr w:type="spellEnd"/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Москвы. Художественная функция вне 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обще- человеческое в произведении. Необычность развязки, смысл финала комедии. Критика о пьесе Грибоедова. 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 и творчество (обзор).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Стихотворения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 Чаадаеву», «К морю», «Пророк», «Ан- 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 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Многообразие тем, жанров, мотивов лирики Пушкина. Мотивы дружбы, прочного союза друзей.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Одухотворённость и чистота чув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ства любви. Слияние личных, философских и гражданских мотивов в лирике поэта. Единение красоты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природы, красоты человека, кра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соты жизни в пейзажной лирике. Особенности ритмики, метрики и строфики пушкинской поэзии.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«Евгений Онегин».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Обзор содержания. «Евгений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негин» — ро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 в стихах. Творческая история. Образы главных героев. Основная сюжетная линия и лирические отступления. </w:t>
      </w:r>
      <w:proofErr w:type="spellStart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Онегинская</w:t>
      </w:r>
      <w:proofErr w:type="spellEnd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ный</w:t>
      </w:r>
      <w:proofErr w:type="spellEnd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идеал Пушкина. Типическое и индивидуальное в судьбах Ленс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и Онегина. Автор как идей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но-композиционный и лирическ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 центр романа. Пушкинский ро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 в зеркале критики (прижизненная критика — В. Г. Белинский, Д. И. Писарев; «органическая» крит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ика — А. А. Григорьев; «почвен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ники» — Ф. М. Достоевский; философская критика начала XX века; писательские оценки).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«Моцарт и Сальери».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Пробле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 «гения и злодейства». Траге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дийное начало «Моцарта и Сальери»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Два типа мировосприятия, оли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цетворённые в двух персонажах пьесы. Отражение их нравственных позиций в сфере творчества.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Роман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стихах (начальные представле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ния). Реализм (развитие понятия)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Трагедия как жанр драмы (раз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витие понятия).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Жизнь и творчество (обзор). </w:t>
      </w:r>
    </w:p>
    <w:p w:rsidR="00050BEE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«Герой нашего времени».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Обзор 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держания. «Герой на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шего времени» — первый пси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гический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в русской лите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ратуре, роман о незаурядной личности. Главные и </w:t>
      </w:r>
      <w:proofErr w:type="spellStart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</w:t>
      </w:r>
      <w:proofErr w:type="spellEnd"/>
      <w:r w:rsid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степенные герои.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Особенности композиции. Пе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чорин — «самый любопытный пред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 своих наб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людений» (В. Г. Белинский). 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Печорин и Максим </w:t>
      </w:r>
      <w:proofErr w:type="spellStart"/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Максимыч</w:t>
      </w:r>
      <w:proofErr w:type="spellEnd"/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Печорин и доктор Вернер. Печо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рин и Грушницкий. Печорин и Вера. Печорин и Мери. Печорин и «ундина». 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Повесть </w:t>
      </w:r>
      <w:r w:rsidRPr="0005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«Фаталист»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её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илософско-композиционное значе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ние. Споры о романтизме и реализме романа. Поэзия Лермонтова и «Герой нашего времени» в критике В. Г. Белинского. 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мотивы лирики. </w:t>
      </w:r>
      <w:r w:rsidRPr="0005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«Смерть Поэта», «Парус», «И скучно и грустно», «Дума», «Поэт», «Родина», «Пророк», «Нет, не тебя так пылко я люблю...», «Нет, я не Байрон, я другой...», «Расстались мы, но твой портрет...», «Есть речи — значенье...», «Предсказание», «Молитва», «Нищий».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мотивы, образы и настроения поэзии Лермонтова. Чувство трагического одиночеств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Любовь как страсть, принося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щая страдания. Чистота и красота поэзии как заповедные святыни сердца. </w:t>
      </w:r>
    </w:p>
    <w:p w:rsidR="004070E1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Трагическая судьба поэта и чело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века в бездуховном мире. Харак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 лирического героя </w:t>
      </w:r>
      <w:proofErr w:type="spellStart"/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лермонтовской</w:t>
      </w:r>
      <w:proofErr w:type="spellEnd"/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поэзии. Тема родины, поэта и поэзии.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 и творчество (обзор).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«Мёртвые души».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 создания. Смысл названия поэмы. Система образов. Мёртвые и жи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вые души. Чичиков — «приобрета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тель», новый герой эпохи.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Поэма о величии России. Перв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оначальный замысел и идея Гого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ля. Соотношение с «Божественной комедией» Данте, с плутовским романом, романом-путешествием. </w:t>
      </w:r>
      <w:r w:rsid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Жанровое своеобразие произведе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ния. Причины незавершённости поэ</w:t>
      </w:r>
      <w:r w:rsid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мы. Чичиков как антигерой. Эво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Понятие о герое и антигерое. Понятие о литературном типе. Понятие о комическом и его видах: сатире, юморе, иронии, сарказме. Характе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 комического изображения в со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ответствии с тоном речи: обличительный пафос, сатирический или </w:t>
      </w:r>
      <w:proofErr w:type="spellStart"/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саркас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тический</w:t>
      </w:r>
      <w:proofErr w:type="spellEnd"/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смех, ироническая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смешка, издёвка, беззлобное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микование</w:t>
      </w:r>
      <w:proofErr w:type="spellEnd"/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дружеский смех (развитие представлений).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Михайлович Достоевский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«Белые ночи».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 «петербургского мечтателя» — жадного к жизни и одновременно нежного,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доброго, несчастного, склонно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к несбыточным фантазиям. Роль истории Настеньки в романе. Содержание и смысл «сентимен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тальности» в понимании Достоев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ского.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Повесть (развитие понятия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Психоло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гизм литературы (развитие представлений).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«Тоска», «Смерть чиновника».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Истинные и ложные ценности героев рассказа. «Смерть чиновника». Эволюция образа «маленького человека» в русской литературе XIX века. 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еховское отношение к «маленько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 человеку». Боль и негодование автора. «Тоска». Тема одиночества человека в многолюдном городе.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Развитие представлений о жа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нровых особенностях рассказа.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946A7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ИЗ РУССКОЙ ЛИТЕРАТУРЫ XX ВЕКА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Богатство и разнообразие жанро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 направлений русской литера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туры XX века. Из русской прозы XX века Беседа о разнообразии видов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жанров прозаических произведе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ний XX века, о ведущих прозаиках России.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Рассказ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«Тёмные аллеи».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Печальная история любви людей из разных социальных слоёв. «Поэзия» и «проза» русской усадьбы. 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ризм повествования.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Психологизм литературы (разви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тие представлений). Роль художественной детали в характеристике героя.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писателе.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Повесть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«Собачье сердце».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 создания и судьба повести. Смысл названия. Система образов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произведения. Умственная, нрав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ственная, духовная недоразвитос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 — основа живу-чести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шариков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щины</w:t>
      </w:r>
      <w:proofErr w:type="spellEnd"/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</w:t>
      </w:r>
      <w:proofErr w:type="spellStart"/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швондерства</w:t>
      </w:r>
      <w:proofErr w:type="spellEnd"/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Поэтика Булгакова-сатирика. Приём гротеска в повести.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Художественная условность, фантастика, сатира (развитие понятий).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Слово о писателе.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«Судьба человека».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Смысл названия рассказа. Судьба родины и судьба человека. Композ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иция рассказа. Образ Андрея Со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колова, простого человека, воина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труженика. Тема военного под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вига, непобедимости человека. Автор и рассказчик в произведении. Сказовая манера повествования.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начение картины весенней приро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 для раскрытия идеи рассказа. Широта типизации.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Реализм в художественной литературе. Реалистическая типизация (углубление понятия).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Слово о писателе.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Матрёнин</w:t>
      </w:r>
      <w:proofErr w:type="spellEnd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двор».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 праведницы. Трагизм судьбы героини. Жизненная основа притчи.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Притча (углубление понятия).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поэзии XX века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Общий обзор. Многообразие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правлений, жанров, видов лириче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поэзии. Вершинные явления русской поэзии XX века.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Штрихи к портретам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«Ветер принёс издалёка...», «О, весна без конца и без краю...», «О, я хочу безумно жить...», цикл «Родина»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Вы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 Александрович Есенин.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поэте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«Вот уже вечер...», «</w:t>
      </w:r>
      <w:proofErr w:type="spellStart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He</w:t>
      </w:r>
      <w:proofErr w:type="spellEnd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жалею, не зову, не плачу...», «Край ты мой заброшенны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й...», «Гой ты, Русь моя род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ная...»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«Нивы сжаты, рощи голы...», «Разбуди меня зав- </w:t>
      </w:r>
      <w:proofErr w:type="spellStart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</w:t>
      </w:r>
      <w:proofErr w:type="spellEnd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рано...», «Отговорила роща золотая...».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о-песен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ная основа произведений поэта. Сквозные образы в лирике Есенина. Тема России. Олицетворение как основной художественный приём. Своеобразие метафор и сравнений.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 Владимирович Маяковский.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поэте.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«Послушайте!», «А вы могли бы?», «Люблю»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(отрывок). Новаторство Маяковского-поэта.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воеобразие стиха, ритма, слово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творчества. Маяковский о труде поэта.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«Идёшь, на меня похож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ий...», «Бабушке», «Мне нравит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ся, что вы больны не мной...», «Стихи к Блоку», «Откуда такая нежность?..», «Родина», «Стихи о Москве».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творения о поэзии, о любви. Особен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 поэтики Цветаевой. Тради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ции и новаторство в творческих поисках поэта.</w:t>
      </w:r>
    </w:p>
    <w:p w:rsidR="008141D5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поэте.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«Я не ищу гармонии в природе...», «Где-то в поле возле Магадана...», «Можжевеловый куст», «О красоте </w:t>
      </w:r>
      <w:proofErr w:type="spellStart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</w:t>
      </w:r>
      <w:proofErr w:type="spellEnd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ческих</w:t>
      </w:r>
      <w:proofErr w:type="spellEnd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лиц», «Завещание».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Стихотворения о человеке и пр</w:t>
      </w:r>
      <w:r w:rsidR="00814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ироде. Философская глубина обоб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щений поэта-мыслителя. </w:t>
      </w:r>
    </w:p>
    <w:p w:rsidR="008141D5" w:rsidRDefault="008141D5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Стихотворные произведения из книг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«Чётки», «Белая стая», «Пушкин», «Подорожник», «ANNO DOMINI», «Тростник», «Ветер вой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</w:t>
      </w:r>
      <w:proofErr w:type="spellEnd"/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».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Трагические 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тонации в любовной лирике Ахма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товой. Стихотворения о любви, о поэте и поэзии.</w:t>
      </w:r>
    </w:p>
    <w:p w:rsidR="008141D5" w:rsidRDefault="008141D5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«Красавица моя, вся стать</w:t>
      </w:r>
      <w:r w:rsidR="002C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...», «</w:t>
      </w:r>
      <w:proofErr w:type="spellStart"/>
      <w:r w:rsidR="002C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</w:t>
      </w:r>
      <w:proofErr w:type="spellEnd"/>
      <w:r w:rsidR="002C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на», «Весна в лесу», «Во всём мне хо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чется дойти...», «Быть знамени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тым некрасиво...».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Философская глубина лирики Б. Пастернака. Одухотворённая предметность </w:t>
      </w:r>
      <w:proofErr w:type="spellStart"/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пастернаковской</w:t>
      </w:r>
      <w:proofErr w:type="spellEnd"/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8141D5" w:rsidRDefault="008141D5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«Урожай», «Весенние строчки», «Я убит подо Ржевом».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Стихотворения о родине, о природе. Интонация и стиль </w:t>
      </w:r>
      <w:proofErr w:type="spellStart"/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стихотворе</w:t>
      </w:r>
      <w:proofErr w:type="spellEnd"/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ний</w:t>
      </w:r>
      <w:proofErr w:type="spellEnd"/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325D4" w:rsidRDefault="008141D5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Силл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або-тоническая и тоническая си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стемы стихосложения (углубление представлений). </w:t>
      </w:r>
    </w:p>
    <w:p w:rsidR="00F325D4" w:rsidRDefault="00F325D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ПЕСНИ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РОМАНСЫ НА СТИХИ ПОЭТОВ XIX—XX ВЕКОВ (обзор) </w:t>
      </w:r>
    </w:p>
    <w:p w:rsidR="007D697B" w:rsidRDefault="00F325D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С. Пушкин. «Певец»; М. Ю. 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Лермонтов. «Отчего»; В. А. Сол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логуб. «Серенада» </w:t>
      </w:r>
      <w:r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(«Закинув плащ, с ги</w:t>
      </w:r>
      <w:r w:rsidR="007D697B"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тарой под рукою..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.»); Н. А. Не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красов. «Тройка</w:t>
      </w:r>
      <w:r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(«Что ты жадно гл</w:t>
      </w:r>
      <w:r w:rsidR="007D697B"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ядишь на дорогу...»);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 А. Ба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ратынский. «Разуверение»; Ф. И. Тютчев. «К. Б.» </w:t>
      </w:r>
      <w:r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(«Я встретил вас — и всё былое...»);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 К. Тол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стой. «Средь шумного бала, слу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чайно...»; А. А. Фет. «Я тебе 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ничего не скажу...»; А. А. Сур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ков. «Бьётся в тесной печурке огонь...»; К. М. Симонов. «Жди меня, и я вернусь...»; Н. А. Заболоцкий. «Признание» 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др. Ро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мансы и песни как синтетический жанр, выражающий переживания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мысли, настроения человека. </w:t>
      </w:r>
    </w:p>
    <w:p w:rsidR="007D697B" w:rsidRDefault="00F325D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ЗАРУБЕЖНОЙ ЛИТЕРАТУРЫ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Античная лирика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Гораций.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поэте.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воздвиг памятник...».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Поэтическое творчество в системе человеческого бытия. Мысль о поэтических заслугах — знакомство римлян с греческими лириками.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 античной оды в творче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 Державина и Пушкина.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Данте Алигьери.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«Божественная комедия»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(фрагменты). Множественность смыслов поэмы: буквальный (изоб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ражение загробного мира), алле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горический (движение идеи бытия от мрака к свету, от страданий к радости, от заблуждений к исти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не, идея восхождения души к ду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ховным высотам через познание мира), моральный (идея воздаяния в загробном мире за земные дела), </w:t>
      </w:r>
      <w:proofErr w:type="spellStart"/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-ческий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(интуитивное по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стижение божественной идеи через восприятие красоты поэзии как божественного языка, хотя и сотворённого земным человеком).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Краткие сведения о жизни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творчестве Шек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спира. Характеристика гуманизма эпохи Возрождения.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«Гамлет»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 с чтением отдельных сцен по выбору учи- теля, например: монологи Гамлета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сцены пятой (1-й акт), сце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 первой (3-й акт), сцены четвёртой (4-й акт). «Гамлет» — «пьеса на все века» (А. </w:t>
      </w:r>
      <w:proofErr w:type="spellStart"/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Аникст</w:t>
      </w:r>
      <w:proofErr w:type="spellEnd"/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Общече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ловеческое значение героев Шек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спира. Образ Гамлета, гуманиста 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Трагеди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как драматический жанр (углу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бление понятия).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Иоганн Вольфганг Гёте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Краткие сведения о жизни и творчестве Гёте. Характеристика особенностей эпохи Просвещения.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«Фауст»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 с чтением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отдельных сцен по выбору учите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ля, например: «Пролог на небесах», «У городских ворот», «Кабинет Фауста», «Сад», «Ночь. Улица пере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 домом Гретхен», «Тюрьма», по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следний монолог Фауста из второй части трагедии).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</w:t>
      </w:r>
      <w:proofErr w:type="spellStart"/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ведливости</w:t>
      </w:r>
      <w:proofErr w:type="spellEnd"/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разумного смысла жизни человечества. «Пролог на небесах» — ключ к основ</w:t>
      </w:r>
      <w:r w:rsidR="00ED4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идее трагедии. Смысл противопо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ставления Фауста и Вагнера, творчества и </w:t>
      </w:r>
      <w:proofErr w:type="spellStart"/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схоластичес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кой рутины. Трагизм любви Фауста и Гретхен. 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реальности и элементов услов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ности и фантастики. Фауст как вечный образ мировой литературы. Гёте и русская литература. </w:t>
      </w:r>
    </w:p>
    <w:p w:rsidR="00ED4070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Дра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матическая поэма (углубление по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ятия).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F033C" w:rsidRPr="00422DA2" w:rsidRDefault="009C6C81" w:rsidP="009C6C81">
      <w:pPr>
        <w:tabs>
          <w:tab w:val="left" w:pos="3434"/>
        </w:tabs>
        <w:suppressAutoHyphens/>
        <w:spacing w:after="0" w:line="240" w:lineRule="auto"/>
        <w:rPr>
          <w:rFonts w:ascii="Calibri" w:eastAsia="Calibri" w:hAnsi="Calibri" w:cs="Calibri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="00EF033C" w:rsidRPr="00422DA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  Планируемые результаты изучения предмета «Литература» </w:t>
      </w:r>
      <w:r w:rsidR="00EF033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в 9 классе</w:t>
      </w:r>
    </w:p>
    <w:p w:rsidR="00EF033C" w:rsidRPr="00422DA2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Личностные универсальные учебные действия </w:t>
      </w:r>
    </w:p>
    <w:p w:rsidR="00EF033C" w:rsidRPr="00422DA2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EF033C" w:rsidRPr="00422DA2" w:rsidRDefault="00EF033C" w:rsidP="009F39C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EF033C" w:rsidRPr="00422DA2" w:rsidRDefault="00EF033C" w:rsidP="009F39C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Проявлять готовность к самообразованию. </w:t>
      </w:r>
    </w:p>
    <w:p w:rsidR="00EF033C" w:rsidRPr="00422DA2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EF033C" w:rsidRPr="00422DA2" w:rsidRDefault="00EF033C" w:rsidP="009F39C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гуманистические, демократические и традиционные ценности многонационального российского общества. </w:t>
      </w:r>
    </w:p>
    <w:p w:rsidR="00EF033C" w:rsidRPr="00422DA2" w:rsidRDefault="00EF033C" w:rsidP="009F39C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необходимость ответственности и долга перед Родиной. </w:t>
      </w:r>
    </w:p>
    <w:p w:rsidR="00EF033C" w:rsidRPr="00422DA2" w:rsidRDefault="00EF033C" w:rsidP="009F39C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Понимать ценность жизни во всех её проявлениях и необходимости ответственного, бережного отношения к ней. </w:t>
      </w:r>
    </w:p>
    <w:p w:rsidR="00EF033C" w:rsidRPr="00422DA2" w:rsidRDefault="00EF033C" w:rsidP="009F39C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Осознавать значение семьи в жизни человека и общества, принимать ценности семейной жизни, уважительно и заботливо относиться к членам своей семьи. </w:t>
      </w:r>
    </w:p>
    <w:p w:rsidR="00EF033C" w:rsidRPr="00422DA2" w:rsidRDefault="00EF033C" w:rsidP="009F39C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</w:r>
    </w:p>
    <w:p w:rsidR="00EF033C" w:rsidRPr="00422DA2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Регулятивные универсальные учебные действия </w:t>
      </w:r>
    </w:p>
    <w:p w:rsidR="00EF033C" w:rsidRPr="00422DA2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EF033C" w:rsidRPr="00422DA2" w:rsidRDefault="00EF033C" w:rsidP="009F39C2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Основам прогнозирования. </w:t>
      </w:r>
    </w:p>
    <w:p w:rsidR="00EF033C" w:rsidRPr="00422DA2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EF033C" w:rsidRPr="00422DA2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1- Основам </w:t>
      </w:r>
      <w:proofErr w:type="spellStart"/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эмоциональных состояний. </w:t>
      </w:r>
    </w:p>
    <w:p w:rsidR="00EF033C" w:rsidRPr="00422DA2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2- Прилагать волевые усилия и преодолевать трудности и препятствия на пути достижения целей. </w:t>
      </w:r>
    </w:p>
    <w:p w:rsidR="00EF033C" w:rsidRPr="00422DA2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Коммуникативные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универсальные учебные действия </w:t>
      </w:r>
    </w:p>
    <w:p w:rsidR="00EF033C" w:rsidRPr="00422DA2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EF033C" w:rsidRPr="00422DA2" w:rsidRDefault="00EF033C" w:rsidP="009F39C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Отображать в речи содержание совершаемых действий в форме громкой социализированной и внутренней речи. </w:t>
      </w:r>
    </w:p>
    <w:p w:rsidR="00EF033C" w:rsidRPr="00422DA2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EF033C" w:rsidRPr="00422DA2" w:rsidRDefault="00EF033C" w:rsidP="009F39C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Устраивать эффективные групповые обсуждения и обеспечить обмен знаниями между членами группы для принятия эффективных совместных решений. </w:t>
      </w:r>
    </w:p>
    <w:p w:rsidR="00EF033C" w:rsidRPr="00422DA2" w:rsidRDefault="00EF033C" w:rsidP="009F39C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 совместной деятельности четко формулировать цели группы и позволить её участникам проявлять собственную энергию для достижения этих целей. </w:t>
      </w:r>
    </w:p>
    <w:p w:rsidR="00EF033C" w:rsidRPr="00422DA2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Познавательные универсальные учебные действия </w:t>
      </w:r>
    </w:p>
    <w:p w:rsidR="00EF033C" w:rsidRPr="00422DA2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EF033C" w:rsidRPr="00422DA2" w:rsidRDefault="00EF033C" w:rsidP="009F39C2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проводить сравнение, </w:t>
      </w:r>
      <w:proofErr w:type="spellStart"/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>сериацию</w:t>
      </w:r>
      <w:proofErr w:type="spellEnd"/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EF033C" w:rsidRPr="00422DA2" w:rsidRDefault="00EF033C" w:rsidP="009F39C2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устанавливать причинно-следственные связи в изучаемом круге явлений; </w:t>
      </w:r>
    </w:p>
    <w:p w:rsidR="00EF033C" w:rsidRPr="00422DA2" w:rsidRDefault="00EF033C" w:rsidP="009F39C2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понимать структуру построения рассуждения как связь простых суждений об объекте (явлении); </w:t>
      </w:r>
    </w:p>
    <w:p w:rsidR="00EF033C" w:rsidRPr="00422DA2" w:rsidRDefault="00EF033C" w:rsidP="009F39C2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обобщать (самостоятельно выделять ряд или класс объектов); </w:t>
      </w:r>
    </w:p>
    <w:p w:rsidR="00EF033C" w:rsidRPr="00422DA2" w:rsidRDefault="00EF033C" w:rsidP="009F39C2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</w:p>
    <w:p w:rsidR="00EF033C" w:rsidRPr="00422DA2" w:rsidRDefault="00EF033C" w:rsidP="009F39C2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проводить аналогии между изучаемым материалом и собственным опытом. </w:t>
      </w:r>
    </w:p>
    <w:p w:rsidR="00EF033C" w:rsidRPr="00422DA2" w:rsidRDefault="00EF033C" w:rsidP="009F39C2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использовать знаково-символические средства, в </w:t>
      </w:r>
      <w:proofErr w:type="spellStart"/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>т.ч</w:t>
      </w:r>
      <w:proofErr w:type="spellEnd"/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схемы (включая концептуальные) для решения учебных задач; </w:t>
      </w:r>
    </w:p>
    <w:p w:rsidR="00EF033C" w:rsidRPr="00EF033C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03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Ученик получит возможность научиться: </w:t>
      </w:r>
    </w:p>
    <w:p w:rsidR="00EF033C" w:rsidRPr="00422DA2" w:rsidRDefault="00EF033C" w:rsidP="009F39C2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EF033C" w:rsidRPr="00422DA2" w:rsidRDefault="00EF033C" w:rsidP="009F39C2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записывать, фиксировать информацию с помощью инструментов ИКТ; </w:t>
      </w:r>
    </w:p>
    <w:p w:rsidR="00EF033C" w:rsidRPr="00422DA2" w:rsidRDefault="00EF033C" w:rsidP="009F39C2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и преобразовывать схемы для решения учебных задач; </w:t>
      </w:r>
    </w:p>
    <w:p w:rsidR="00EF033C" w:rsidRPr="00422DA2" w:rsidRDefault="00EF033C" w:rsidP="009F39C2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и произвольно строить сообщения в устной и письменной форме; </w:t>
      </w:r>
    </w:p>
    <w:p w:rsidR="00EF033C" w:rsidRPr="00422DA2" w:rsidRDefault="00EF033C" w:rsidP="009F39C2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выбор наиболее эффективных способов решения учебных задач в зависимости от конкретных условий; </w:t>
      </w:r>
    </w:p>
    <w:p w:rsidR="00EF033C" w:rsidRPr="00422DA2" w:rsidRDefault="00EF033C" w:rsidP="009F39C2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синтез как составление целого из частей, самостоятельно достраивая и восполняя недостающие компоненты; </w:t>
      </w:r>
    </w:p>
    <w:p w:rsidR="00EF033C" w:rsidRPr="00422DA2" w:rsidRDefault="00EF033C" w:rsidP="009F39C2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сравнение, </w:t>
      </w:r>
      <w:proofErr w:type="spellStart"/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>сериацию</w:t>
      </w:r>
      <w:proofErr w:type="spellEnd"/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классификацию изученных объектов по самостоятельно выделенным основаниям (критериям); </w:t>
      </w:r>
    </w:p>
    <w:p w:rsidR="00EF033C" w:rsidRPr="00422DA2" w:rsidRDefault="00EF033C" w:rsidP="009F39C2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строить логическое рассуждение, включающее установление причинно-следственных связей; </w:t>
      </w:r>
    </w:p>
    <w:p w:rsidR="00EF033C" w:rsidRPr="00422DA2" w:rsidRDefault="00EF033C" w:rsidP="009F39C2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произвольно и осознанно владеть общими приемами решения учебных задач. </w:t>
      </w:r>
    </w:p>
    <w:p w:rsidR="009C6C81" w:rsidRDefault="009C6C81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F033C" w:rsidRPr="00422DA2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Предметные результаты обучения </w:t>
      </w:r>
    </w:p>
    <w:p w:rsidR="00EF033C" w:rsidRPr="00EF033C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F033C" w:rsidRPr="00422DA2" w:rsidRDefault="00EF033C" w:rsidP="009F39C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EF033C" w:rsidRPr="00422DA2" w:rsidRDefault="00EF033C" w:rsidP="009F39C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с помощью пословицы жизненную/вымышленную ситуацию; </w:t>
      </w:r>
    </w:p>
    <w:p w:rsidR="00EF033C" w:rsidRPr="00422DA2" w:rsidRDefault="00EF033C" w:rsidP="009F39C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:rsidR="00EF033C" w:rsidRPr="00EF033C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F033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Ученик получит возможность научиться: </w:t>
      </w:r>
    </w:p>
    <w:p w:rsidR="00EF033C" w:rsidRPr="00422DA2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EF033C" w:rsidRPr="00422DA2" w:rsidRDefault="00EF033C" w:rsidP="009F39C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EF033C" w:rsidRPr="00422DA2" w:rsidRDefault="00EF033C" w:rsidP="009F39C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EF033C" w:rsidRPr="00422DA2" w:rsidRDefault="00EF033C" w:rsidP="009F39C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EF033C" w:rsidRPr="00422DA2" w:rsidRDefault="00EF033C" w:rsidP="009F39C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EF033C" w:rsidRPr="00422DA2" w:rsidRDefault="00EF033C" w:rsidP="009F39C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EF033C" w:rsidRPr="00422DA2" w:rsidRDefault="00EF033C" w:rsidP="009F39C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EF033C" w:rsidRPr="00422DA2" w:rsidRDefault="00EF033C" w:rsidP="009F39C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EF033C" w:rsidRPr="00422DA2" w:rsidRDefault="00EF033C" w:rsidP="009F39C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произведение словесного искусства и его воплощение в других искусствах; </w:t>
      </w:r>
    </w:p>
    <w:p w:rsidR="00EF033C" w:rsidRPr="00422DA2" w:rsidRDefault="00EF033C" w:rsidP="009F39C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EF033C" w:rsidRPr="00422DA2" w:rsidRDefault="00EF033C" w:rsidP="00EF03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EF033C" w:rsidRPr="00422DA2" w:rsidRDefault="00EF033C" w:rsidP="009F39C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EF033C" w:rsidRPr="00422DA2" w:rsidRDefault="00EF033C" w:rsidP="009F39C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EF033C" w:rsidRPr="00422DA2" w:rsidRDefault="00EF033C" w:rsidP="009F39C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сопоставлять «чужие» тексты интерпретирующего характера, аргументировано оценивать их; </w:t>
      </w:r>
    </w:p>
    <w:p w:rsidR="00EF033C" w:rsidRPr="00422DA2" w:rsidRDefault="00EF033C" w:rsidP="009F39C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интерпретацию художественного текста, созданную средствами других искусств; </w:t>
      </w:r>
    </w:p>
    <w:p w:rsidR="00EF033C" w:rsidRPr="00422DA2" w:rsidRDefault="00EF033C" w:rsidP="009F39C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собственную интерпретацию изученного текста средствами других искусств; </w:t>
      </w:r>
    </w:p>
    <w:p w:rsidR="00EF033C" w:rsidRPr="00422DA2" w:rsidRDefault="00EF033C" w:rsidP="009F39C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EF033C" w:rsidRPr="00422DA2" w:rsidRDefault="00EF033C" w:rsidP="009F39C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EF033C" w:rsidRPr="00AD47E3" w:rsidRDefault="00EF033C" w:rsidP="00EF033C">
      <w:pPr>
        <w:suppressAutoHyphens/>
        <w:spacing w:after="0"/>
        <w:rPr>
          <w:rFonts w:ascii="Times New Roman" w:hAnsi="Times New Roman" w:cs="Times New Roman"/>
        </w:rPr>
      </w:pPr>
    </w:p>
    <w:p w:rsidR="00160037" w:rsidRDefault="00160037" w:rsidP="001A21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0037" w:rsidRDefault="00160037" w:rsidP="001A21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67BA" w:rsidRDefault="009F67BA" w:rsidP="00BB1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67EF" w:rsidRDefault="00A667EF" w:rsidP="00BB1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5B3E6F" w:rsidRDefault="005B3E6F" w:rsidP="005B3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E6F">
        <w:rPr>
          <w:rFonts w:ascii="Times New Roman" w:hAnsi="Times New Roman"/>
          <w:b/>
          <w:sz w:val="24"/>
          <w:szCs w:val="24"/>
        </w:rPr>
        <w:t>7. Учебно – методическое и материально-техническое обеспечение</w:t>
      </w:r>
      <w:r>
        <w:rPr>
          <w:rFonts w:ascii="Times New Roman" w:hAnsi="Times New Roman"/>
          <w:b/>
          <w:sz w:val="24"/>
          <w:szCs w:val="24"/>
        </w:rPr>
        <w:t xml:space="preserve"> образовательного</w:t>
      </w:r>
    </w:p>
    <w:p w:rsidR="005B3E6F" w:rsidRDefault="00B915B4" w:rsidP="005B3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B3E6F" w:rsidRPr="005B3E6F">
        <w:rPr>
          <w:rFonts w:ascii="Times New Roman" w:hAnsi="Times New Roman"/>
          <w:b/>
          <w:sz w:val="24"/>
          <w:szCs w:val="24"/>
        </w:rPr>
        <w:t>роцесса</w:t>
      </w:r>
    </w:p>
    <w:p w:rsidR="00B915B4" w:rsidRPr="005B3E6F" w:rsidRDefault="00B915B4" w:rsidP="005B3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5B4" w:rsidRDefault="00B915B4" w:rsidP="00B915B4">
      <w:pPr>
        <w:pStyle w:val="1f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 для общеобразовательных учреждений: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В. Я. Коровина, В. П. Журавлев, В. И. Коровин, Н. В. Беляева. // Издательство «</w:t>
      </w:r>
      <w:r w:rsidRPr="00017B1E">
        <w:rPr>
          <w:rFonts w:ascii="Times New Roman" w:hAnsi="Times New Roman"/>
        </w:rPr>
        <w:t>Просвещение», 2013.</w:t>
      </w:r>
    </w:p>
    <w:p w:rsidR="005B3E6F" w:rsidRPr="005B3E6F" w:rsidRDefault="005B3E6F" w:rsidP="005B3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E6F" w:rsidRPr="005B3E6F" w:rsidRDefault="00B915B4" w:rsidP="005B3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Информационные ресурсы в </w:t>
      </w:r>
      <w:proofErr w:type="spellStart"/>
      <w:r>
        <w:rPr>
          <w:rFonts w:ascii="Times New Roman" w:hAnsi="Times New Roman"/>
          <w:b/>
          <w:sz w:val="24"/>
          <w:szCs w:val="24"/>
        </w:rPr>
        <w:t>интерненте</w:t>
      </w:r>
      <w:proofErr w:type="spellEnd"/>
    </w:p>
    <w:p w:rsidR="005B3E6F" w:rsidRPr="00F74669" w:rsidRDefault="005B3E6F" w:rsidP="005B3E6F">
      <w:pPr>
        <w:keepNext/>
        <w:keepLines/>
        <w:autoSpaceDE w:val="0"/>
        <w:autoSpaceDN w:val="0"/>
        <w:adjustRightInd w:val="0"/>
        <w:spacing w:after="0" w:line="240" w:lineRule="auto"/>
        <w:ind w:right="10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B3E6F" w:rsidRPr="00B915B4" w:rsidRDefault="00E9207E" w:rsidP="005B3E6F">
      <w:pPr>
        <w:autoSpaceDE w:val="0"/>
        <w:autoSpaceDN w:val="0"/>
        <w:adjustRightInd w:val="0"/>
        <w:spacing w:after="0" w:line="240" w:lineRule="auto"/>
        <w:ind w:left="30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B3E6F" w:rsidRPr="00B915B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5B3E6F" w:rsidRPr="00B915B4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HYPERLINK "http://www.krugosvet.ru/"</w:t>
        </w:r>
        <w:r w:rsidR="005B3E6F" w:rsidRPr="00B9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5B3E6F" w:rsidRPr="00B915B4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HYPERLINK "http://www.krugosvet.ru/"</w:t>
        </w:r>
        <w:r w:rsidR="005B3E6F" w:rsidRPr="00B9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krugosvet</w:t>
        </w:r>
        <w:r w:rsidR="005B3E6F" w:rsidRPr="00B915B4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HYPERLINK "http://www.krugosvet.ru/"</w:t>
        </w:r>
        <w:r w:rsidR="005B3E6F" w:rsidRPr="00B9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5B3E6F" w:rsidRPr="00B915B4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HYPERLINK "http://www.krugosvet.ru/"</w:t>
        </w:r>
        <w:r w:rsidR="005B3E6F" w:rsidRPr="00B915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</w:hyperlink>
      <w:r w:rsidR="005B3E6F" w:rsidRPr="00B9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E6F" w:rsidRPr="00B915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Универсальная энциклопедия </w:t>
      </w:r>
      <w:r w:rsidR="005B3E6F" w:rsidRPr="00B915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B3E6F" w:rsidRPr="00B915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Кругосвет</w:t>
      </w:r>
      <w:proofErr w:type="spellEnd"/>
      <w:r w:rsidR="005B3E6F" w:rsidRPr="00B9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B3E6F" w:rsidRPr="00B915B4" w:rsidRDefault="00E9207E" w:rsidP="005B3E6F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hyperlink r:id="rId10" w:history="1">
        <w:r w:rsidR="005B3E6F" w:rsidRPr="00B915B4">
          <w:rPr>
            <w:rFonts w:ascii="Times New Roman" w:eastAsia="Calibri" w:hAnsi="Times New Roman" w:cs="Times New Roman"/>
            <w:sz w:val="24"/>
            <w:szCs w:val="24"/>
            <w:u w:val="single"/>
            <w:lang w:eastAsia="ar-SA"/>
          </w:rPr>
          <w:t>http://www.school-collection.edu.ru</w:t>
        </w:r>
      </w:hyperlink>
      <w:r w:rsidR="005B3E6F" w:rsidRPr="00B91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единая коллекция цифровых образовательных ресурсов.</w:t>
      </w:r>
    </w:p>
    <w:p w:rsidR="005B3E6F" w:rsidRPr="00B915B4" w:rsidRDefault="00E9207E" w:rsidP="005B3E6F">
      <w:pPr>
        <w:tabs>
          <w:tab w:val="left" w:pos="343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1" w:history="1">
        <w:r w:rsidR="005B3E6F" w:rsidRPr="00B915B4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http://www.ege.edu.ru/</w:t>
        </w:r>
      </w:hyperlink>
      <w:r w:rsidR="005B3E6F" w:rsidRPr="00B915B4">
        <w:rPr>
          <w:rFonts w:ascii="Times New Roman" w:eastAsia="Times New Roman" w:hAnsi="Times New Roman" w:cs="Times New Roman"/>
          <w:lang w:eastAsia="ru-RU"/>
        </w:rPr>
        <w:t xml:space="preserve"> - Единый Государственный Экзамен </w:t>
      </w:r>
      <w:r w:rsidR="005B3E6F" w:rsidRPr="00B915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5B3E6F" w:rsidRPr="00B915B4" w:rsidRDefault="00E9207E" w:rsidP="005B3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2" w:history="1">
        <w:r w:rsidR="005B3E6F" w:rsidRPr="00B915B4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http://window.edu.ru/</w:t>
        </w:r>
      </w:hyperlink>
      <w:r w:rsidR="005B3E6F" w:rsidRPr="00B915B4">
        <w:rPr>
          <w:rFonts w:ascii="Times New Roman" w:eastAsia="Times New Roman" w:hAnsi="Times New Roman" w:cs="Times New Roman"/>
          <w:lang w:eastAsia="ru-RU"/>
        </w:rPr>
        <w:t xml:space="preserve"> - Единое окно доступа к образовательным ресурсам  </w:t>
      </w:r>
    </w:p>
    <w:p w:rsidR="005B3E6F" w:rsidRPr="00B915B4" w:rsidRDefault="005B3E6F" w:rsidP="005B3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15B4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Pr="00B915B4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ar-SA"/>
          </w:rPr>
          <w:t>http://lit.1september.ru/urok/</w:t>
        </w:r>
      </w:hyperlink>
      <w:r w:rsidRPr="00B915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Я иду на урок литературы</w:t>
      </w:r>
    </w:p>
    <w:p w:rsidR="005B3E6F" w:rsidRPr="00B915B4" w:rsidRDefault="00E9207E" w:rsidP="005B3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4" w:history="1">
        <w:r w:rsidR="005B3E6F" w:rsidRPr="00B915B4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ar-SA"/>
          </w:rPr>
          <w:t>http://www.alleng.ru/edu/liter1.htm</w:t>
        </w:r>
      </w:hyperlink>
      <w:r w:rsidR="005B3E6F" w:rsidRPr="00B915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Образовательные ресурсы интернета. К уроку литературы.</w:t>
      </w:r>
    </w:p>
    <w:p w:rsidR="005B3E6F" w:rsidRPr="00B915B4" w:rsidRDefault="00E9207E" w:rsidP="005B3E6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tgtFrame="_blank" w:history="1">
        <w:r w:rsidR="005B3E6F" w:rsidRPr="00B915B4">
          <w:rPr>
            <w:rFonts w:ascii="Calibri" w:hAnsi="Calibri"/>
            <w:sz w:val="24"/>
            <w:szCs w:val="24"/>
            <w:u w:val="single"/>
            <w:bdr w:val="none" w:sz="0" w:space="0" w:color="auto" w:frame="1"/>
          </w:rPr>
          <w:t>http://www.drevne.ru</w:t>
        </w:r>
      </w:hyperlink>
      <w:r w:rsidR="005B3E6F" w:rsidRPr="00B915B4">
        <w:rPr>
          <w:rFonts w:ascii="Times New Roman" w:hAnsi="Times New Roman"/>
          <w:sz w:val="24"/>
          <w:szCs w:val="24"/>
        </w:rPr>
        <w:t xml:space="preserve"> Образовательный портал «Древнерусская литература».</w:t>
      </w:r>
    </w:p>
    <w:p w:rsidR="005B3E6F" w:rsidRPr="00B915B4" w:rsidRDefault="00E9207E" w:rsidP="005B3E6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5B3E6F" w:rsidRPr="00B915B4">
          <w:rPr>
            <w:rStyle w:val="a7"/>
            <w:rFonts w:ascii="Calibri" w:hAnsi="Calibri" w:cstheme="minorBidi"/>
            <w:color w:val="auto"/>
            <w:sz w:val="24"/>
            <w:szCs w:val="24"/>
            <w:bdr w:val="none" w:sz="0" w:space="0" w:color="auto" w:frame="1"/>
          </w:rPr>
          <w:t>http://www.Lib.ru</w:t>
        </w:r>
      </w:hyperlink>
      <w:r w:rsidR="005B3E6F" w:rsidRPr="00B915B4">
        <w:rPr>
          <w:rFonts w:ascii="Times New Roman" w:hAnsi="Times New Roman"/>
          <w:sz w:val="24"/>
          <w:szCs w:val="24"/>
        </w:rPr>
        <w:t xml:space="preserve"> Библиотека Максима Мошкова.</w:t>
      </w:r>
    </w:p>
    <w:p w:rsidR="005B3E6F" w:rsidRPr="00F74669" w:rsidRDefault="00E9207E" w:rsidP="005B3E6F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tgtFrame="_blank" w:history="1">
        <w:r w:rsidR="005B3E6F" w:rsidRPr="00B915B4">
          <w:rPr>
            <w:rFonts w:ascii="Calibri" w:hAnsi="Calibri"/>
            <w:sz w:val="24"/>
            <w:szCs w:val="24"/>
            <w:u w:val="single"/>
            <w:bdr w:val="none" w:sz="0" w:space="0" w:color="auto" w:frame="1"/>
          </w:rPr>
          <w:t>http://litera.edu.ru</w:t>
        </w:r>
      </w:hyperlink>
      <w:r w:rsidR="005B3E6F" w:rsidRPr="00F74669">
        <w:rPr>
          <w:rFonts w:ascii="Times New Roman" w:hAnsi="Times New Roman"/>
          <w:sz w:val="24"/>
          <w:szCs w:val="24"/>
        </w:rPr>
        <w:t xml:space="preserve"> Коллекция: русская и зарубежная литература для школы.</w:t>
      </w:r>
    </w:p>
    <w:p w:rsidR="005B3E6F" w:rsidRDefault="005B3E6F" w:rsidP="005B3E6F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F256B" w:rsidRPr="00E42591" w:rsidRDefault="005B3E6F" w:rsidP="00B915B4">
      <w:pPr>
        <w:pStyle w:val="1"/>
        <w:ind w:left="0" w:firstLine="0"/>
        <w:jc w:val="left"/>
        <w:rPr>
          <w:b/>
          <w:sz w:val="24"/>
        </w:rPr>
      </w:pPr>
      <w:r>
        <w:rPr>
          <w:rFonts w:eastAsia="Lucida Sans Unicode"/>
          <w:b/>
          <w:kern w:val="1"/>
          <w:sz w:val="24"/>
        </w:rPr>
        <w:t>8.</w:t>
      </w:r>
      <w:r w:rsidR="00E42591" w:rsidRPr="009F67BA">
        <w:rPr>
          <w:rFonts w:eastAsia="Lucida Sans Unicode"/>
          <w:b/>
          <w:kern w:val="1"/>
          <w:sz w:val="24"/>
        </w:rPr>
        <w:t>Таблица тематического рас</w:t>
      </w:r>
      <w:r w:rsidR="00E42591">
        <w:rPr>
          <w:rFonts w:eastAsia="Lucida Sans Unicode"/>
          <w:b/>
          <w:kern w:val="1"/>
          <w:sz w:val="24"/>
        </w:rPr>
        <w:t xml:space="preserve">пределения количества часов </w:t>
      </w:r>
      <w:r w:rsidR="00E42591">
        <w:rPr>
          <w:b/>
          <w:sz w:val="24"/>
        </w:rPr>
        <w:t>в 9 классе</w:t>
      </w:r>
    </w:p>
    <w:p w:rsidR="00CF256B" w:rsidRPr="00E42591" w:rsidRDefault="00CF256B" w:rsidP="00A9360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CF256B" w:rsidRPr="009F67BA" w:rsidRDefault="00CF256B" w:rsidP="00A9360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A9360F" w:rsidRPr="009F67BA" w:rsidTr="00FC07B0">
        <w:trPr>
          <w:trHeight w:val="351"/>
        </w:trPr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CF256B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русской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XVIII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CF256B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XIX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="00CF256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216B02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</w:t>
            </w:r>
          </w:p>
        </w:tc>
      </w:tr>
      <w:tr w:rsidR="00464704" w:rsidRPr="009F67BA" w:rsidTr="00FC07B0">
        <w:tc>
          <w:tcPr>
            <w:tcW w:w="817" w:type="dxa"/>
            <w:shd w:val="clear" w:color="auto" w:fill="auto"/>
          </w:tcPr>
          <w:p w:rsidR="00464704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464704" w:rsidRPr="009F67BA" w:rsidRDefault="009A5B4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Песни, романсы на стихи русских поэтов 19-20 вв.</w:t>
            </w:r>
          </w:p>
        </w:tc>
        <w:tc>
          <w:tcPr>
            <w:tcW w:w="2375" w:type="dxa"/>
            <w:shd w:val="clear" w:color="auto" w:fill="auto"/>
          </w:tcPr>
          <w:p w:rsidR="00464704" w:rsidRPr="009F67BA" w:rsidRDefault="00216B02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216B02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Итоговый контроль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216B02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105</w:t>
            </w:r>
          </w:p>
        </w:tc>
      </w:tr>
    </w:tbl>
    <w:p w:rsidR="00422DA2" w:rsidRDefault="00422DA2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1" w:name="__RefHeading___Toc432489573"/>
      <w:bookmarkEnd w:id="1"/>
    </w:p>
    <w:p w:rsidR="001F04BA" w:rsidRDefault="001F04BA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04BA" w:rsidRDefault="001F04BA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22DA2" w:rsidRPr="00422DA2" w:rsidRDefault="00422DA2" w:rsidP="00422DA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22DA2" w:rsidRDefault="00422DA2" w:rsidP="00422DA2">
      <w:pPr>
        <w:suppressAutoHyphens/>
        <w:ind w:left="18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8246F" w:rsidRDefault="0098246F" w:rsidP="00422DA2">
      <w:pPr>
        <w:suppressAutoHyphens/>
        <w:ind w:left="18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B3E6F" w:rsidRDefault="005B3E6F" w:rsidP="005B3E6F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B3E6F" w:rsidRDefault="005B3E6F" w:rsidP="005B3E6F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B3E6F" w:rsidRDefault="005B3E6F" w:rsidP="005B3E6F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915B4" w:rsidRDefault="00B915B4" w:rsidP="005B3E6F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915B4" w:rsidRDefault="00B915B4" w:rsidP="005B3E6F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915B4" w:rsidRDefault="00B915B4" w:rsidP="005B3E6F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915B4" w:rsidRDefault="00B915B4" w:rsidP="005B3E6F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915B4" w:rsidRDefault="00B915B4" w:rsidP="005B3E6F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42591" w:rsidRDefault="005B3E6F" w:rsidP="005B3E6F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9.Основное  содержание</w:t>
      </w:r>
      <w:r w:rsidR="002051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уроков по </w:t>
      </w:r>
      <w:r w:rsidR="00E425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</w:t>
      </w:r>
      <w:r w:rsidR="002051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ам  и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характеристика  основных видов деятельности </w:t>
      </w:r>
      <w:r w:rsidR="00E425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 9 классе</w:t>
      </w:r>
    </w:p>
    <w:p w:rsidR="00E42591" w:rsidRPr="00E42591" w:rsidRDefault="00E42591" w:rsidP="00422DA2">
      <w:pPr>
        <w:suppressAutoHyphens/>
        <w:ind w:left="18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top w:w="54" w:type="dxa"/>
          <w:right w:w="228" w:type="dxa"/>
        </w:tblCellMar>
        <w:tblLook w:val="0000" w:firstRow="0" w:lastRow="0" w:firstColumn="0" w:lastColumn="0" w:noHBand="0" w:noVBand="0"/>
      </w:tblPr>
      <w:tblGrid>
        <w:gridCol w:w="5102"/>
        <w:gridCol w:w="5132"/>
      </w:tblGrid>
      <w:tr w:rsidR="00E42591" w:rsidRPr="00422DA2" w:rsidTr="00E42591">
        <w:trPr>
          <w:trHeight w:val="71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91" w:rsidRPr="00422DA2" w:rsidRDefault="00205187" w:rsidP="00422DA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 урока по темам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91" w:rsidRPr="00422DA2" w:rsidRDefault="00E42591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Виды деятельности</w:t>
            </w:r>
          </w:p>
        </w:tc>
      </w:tr>
    </w:tbl>
    <w:p w:rsidR="00422DA2" w:rsidRPr="005B3E6F" w:rsidRDefault="00422DA2" w:rsidP="00422DA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top w:w="54" w:type="dxa"/>
          <w:right w:w="63" w:type="dxa"/>
        </w:tblCellMar>
        <w:tblLook w:val="0000" w:firstRow="0" w:lastRow="0" w:firstColumn="0" w:lastColumn="0" w:noHBand="0" w:noVBand="0"/>
      </w:tblPr>
      <w:tblGrid>
        <w:gridCol w:w="5102"/>
        <w:gridCol w:w="5132"/>
      </w:tblGrid>
      <w:tr w:rsidR="00422DA2" w:rsidRPr="00422DA2" w:rsidTr="005343C4">
        <w:trPr>
          <w:trHeight w:val="206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EF033C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древнерусской литературы (4</w:t>
            </w:r>
            <w:r w:rsidR="00422DA2"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ч).</w:t>
            </w:r>
            <w:r w:rsidR="00422DA2"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«Слово о полку Игореве». 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Практические работы.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лексических и историко-культурных комментариев. Подбор материалов, иллюстрирующих характерные для произведений древнерусской литературы темы, образы и приёмы изображения человека.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Сопоставление прозаических и стихотворных переводов «Слова...». </w:t>
            </w:r>
          </w:p>
          <w:p w:rsidR="00422DA2" w:rsidRPr="00422DA2" w:rsidRDefault="00422DA2" w:rsidP="005B3E6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Выразительное чтение фрагментов древнерусского текста в современном переводе и в оригинале (в том числе наизусть). Устное рецензирование выразительного чтения одноклассников, исполнения актёров.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Формулирование вопросов к произведению.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коллективном диалоге.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героя древнерусской литературы. Анализ различных форм выражения авторской позиции в произведении.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анализа фрагмента произведения древнерусской литературы.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Письменный анализ эпизода по плану (в том числе с использованием цитирования). </w:t>
            </w:r>
          </w:p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ответ на проблемный вопрос </w:t>
            </w:r>
          </w:p>
        </w:tc>
      </w:tr>
      <w:tr w:rsidR="00422DA2" w:rsidRPr="00422DA2" w:rsidTr="005343C4">
        <w:trPr>
          <w:trHeight w:val="415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Из литературы 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XVIII</w:t>
            </w:r>
            <w:r w:rsidR="00EF03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 (12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ч).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Классицизм в мировом искусстве.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М. В. Ломоносов: жизнь и творчество (обзор). «Вечернее размышление о Божием величестве при случае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великого северного сияния», «Ода на день восшествия на Всероссийский престол 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ея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величества государыни Императрицы 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Елисаветы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Петровны 1747 года».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Г. Р. Державин: жизнь и творчество (обзор). «Властителям и судиям», «Памятник».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Н. М. Карамзин. «Осень», «Бедная Лиза».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Ода как жанр лирической поэзии. </w:t>
            </w:r>
          </w:p>
          <w:p w:rsidR="00422DA2" w:rsidRPr="00F47EA0" w:rsidRDefault="00F47EA0" w:rsidP="00422DA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Понятие о сентиментализме.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Устные рассказы о писателях на основе самостоятельного поиска материалов с использованием справочной литературы и ресурсов Интернета.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и обобщение дополнительного материала о биографии и творчестве писателей.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Выразительное чтение фрагментов произведений литературы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века (в том числе наизусть).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Формулирование вопросов по тексту произведения.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ответ на вопрос.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коллективном диалоге.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героев произведений.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со словарём литературоведческих терминов. </w:t>
            </w:r>
          </w:p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ответа на проблемный вопрос. </w:t>
            </w:r>
          </w:p>
        </w:tc>
      </w:tr>
      <w:tr w:rsidR="00422DA2" w:rsidRPr="00422DA2" w:rsidTr="005343C4">
        <w:tblPrEx>
          <w:tblCellMar>
            <w:top w:w="53" w:type="dxa"/>
            <w:right w:w="75" w:type="dxa"/>
          </w:tblCellMar>
        </w:tblPrEx>
        <w:trPr>
          <w:trHeight w:val="553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Из русской литературы 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XIX</w:t>
            </w:r>
            <w:r w:rsidR="00EF03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 (56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ч).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В. А. Жуковский: жизнь и творчество (обзор). «Море», «Невыразимое», «Светлана».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Понятие об элегии.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Развитие представлений о 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фольклоризме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литературы. 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Практические работы.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лирического стихотворения.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особенностей поэзии русского романтизма (на уровне языка, композиции, образа времени и пространства, образа романтического героя).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Выявление черт фольклорной традиции в литературных произведениях русского романтизма.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материала о биографии и творчестве поэта с использованием справочной литературы и ресурсов Интернета. Подбор и обобщение дополнительного материала о биографии и творчестве поэта.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Выразительное чтение стихотворений (в том числе наизусть). Устное рецензирование выразительного чтения одноклассников, исполнения актёров.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Формулирование вопросов по тексту произведения. Устный или письменный ответ на вопрос (в том числе с использованием цитирования).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цитат из текста литературного произведения по заданной теме.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Восприятие художественной условности как специфической характеристики искусства.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анализа стихотворения, его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письменный анализ по плану.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героев русской романтической баллады. Характеристика сюжета баллады, её тематики, проблематики, идейно-эмоционального содержания. </w:t>
            </w:r>
          </w:p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(в том числе цитатного). </w:t>
            </w:r>
          </w:p>
        </w:tc>
      </w:tr>
      <w:tr w:rsidR="00422DA2" w:rsidRPr="00422DA2" w:rsidTr="005343C4">
        <w:tblPrEx>
          <w:tblCellMar>
            <w:right w:w="51" w:type="dxa"/>
          </w:tblCellMar>
        </w:tblPrEx>
        <w:trPr>
          <w:trHeight w:val="56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Составление электронной презентации «Сюжеты и герои русских и зарубежных баллад» (с обобщением ранее изученного).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со словарём литературоведческих терминов. </w:t>
            </w:r>
          </w:p>
        </w:tc>
      </w:tr>
      <w:tr w:rsidR="00422DA2" w:rsidRPr="00422DA2" w:rsidTr="005343C4">
        <w:tblPrEx>
          <w:tblCellMar>
            <w:right w:w="51" w:type="dxa"/>
          </w:tblCellMar>
        </w:tblPrEx>
        <w:trPr>
          <w:trHeight w:val="829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А. С. Г р и б о е д о в: жизнь и творчество (обзор). «Горе от ума».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Развитие представлений о комедии. Составление лексических и историко-культурных комментариев. Подбор материалов, иллюстрирующих характерные для комедии первой половины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века темы, принципы, образы и приёмы изображения жизни и человека.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Особенности русской реалистической драмы в сопоставлении с отечественной литературой предшествующих эпох.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Выявление в образе героя комедии романтических и реалистических принципов изображения жизни и человека. Определение типа конфликта в комедии и основных стадий его развития.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Определение тематики и проблематики произведения, выявление авторской самобытности в постановке общественно значимых проблем.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Признаки классицизма, романтизма и реализма.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ключевых монологов Чацкого и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Фамусова.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Сопоставление образа Чацкого с другими героями комедии (Фамусов, Молчалин, Скалозуб, Репетилов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Подбор цитат и конспектирование фрагментов статьи И. А. Гончарова «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Мильон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терзаний». 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Подбор материала о биографии и творчестве писателя, истории создания произведения, прототипах с использованием справочной литературы и ресурсов Интернета.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Выразительное чтение ключевых сцен пьесы (в том числе наизусть).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коллективном диалоге.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Формулирование вопросов по тексту произведения. Определение родовой принадлежности пьесы, выделение характерных признаков драмы.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Выявление признаков драматического рода в комедии. Жанровая характеристика пьесы: выделение характерных признаков комедии.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Характеристика сюжета произведения, его тематики, проблематики, идейно-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эмоционального содержания.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со словарём литературоведческих терминов.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героев комедии.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(в том числе цитатного) образа героя комедии, сравнительной характеристики героев.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цитат из текста литературного произведения по заданной теме.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Анализ различных форм выражения авторской позиции в комедии. </w:t>
            </w:r>
          </w:p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анализа фрагмента драматического произведения. </w:t>
            </w:r>
          </w:p>
        </w:tc>
      </w:tr>
      <w:tr w:rsidR="00422DA2" w:rsidRPr="00422DA2" w:rsidTr="005343C4">
        <w:tblPrEx>
          <w:tblCellMar>
            <w:right w:w="51" w:type="dxa"/>
          </w:tblCellMar>
        </w:tblPrEx>
        <w:trPr>
          <w:trHeight w:val="64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996296" w:rsidRDefault="00422DA2" w:rsidP="005B3E6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«Герои комедии и их исполнители: из истории постановок пьесы на русской сцене».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ответа на проблемный вопрос.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Написание сочинения на литературном материале и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использованием собственного жизненного и читательского опыта.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22DA2" w:rsidRPr="00422DA2" w:rsidTr="005343C4">
        <w:tblPrEx>
          <w:tblCellMar>
            <w:right w:w="51" w:type="dxa"/>
          </w:tblCellMar>
        </w:tblPrEx>
        <w:trPr>
          <w:trHeight w:val="78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А. С. П у ш 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к.и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н: жизнь и творчество. Лицейская лирика (по выбору учителя). «К Чаадаеву», «К морю», «Анчар», «На холмах Грузии лежит ночная мгла...», «Я вас любил; любовь ещё, быть может...», «Пророк», «Бесы», «Два чувства дивно близки нам...»,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«Я памятник себе воздвиг нерукотворный...» (и другие стихотворения), «Евгений Онегин», «Моцарт и Сальери».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Начальные представления о жанре романа в стихах.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Развитие понятия о реализме литературы.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Развитие понятия о трагедии как жанре драмы.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особенностей поэзии русского романтизма: язык, композиция, образы времени и пространства, образ романтического героя (на примере изучаемых стихотворений). писателя (поэтическая лексика и синтаксис, тропы, фигуры, фоника и др.) и определение их художественной функции.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Подбор материала о биографии и творчестве писателя, истории создания произведений с использованием справочной литературы и ресурсов Интернета.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и обобщение дополнительного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материала о биографии А. С. Пушкина.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Выразительное чтение стихотворений и фрагментов романа в стихах (в том числе наизусть).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Формулирование вопросов по тексту произведений. Устный или письменный ответ на вопрос (в том числе с использованием цитирования). Участие в коллективном диалоге.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Выявление тематики, проблематики, идейно-эмоционального содержания стихотворений и романа в стихах. </w:t>
            </w:r>
          </w:p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цитат из текстов произведений по заданной теме. Составление плана и письменный анализ стихотворений по плану. </w:t>
            </w:r>
          </w:p>
        </w:tc>
      </w:tr>
    </w:tbl>
    <w:p w:rsidR="00422DA2" w:rsidRPr="00422DA2" w:rsidRDefault="00422DA2" w:rsidP="00422DA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234" w:type="dxa"/>
        <w:tblInd w:w="-10" w:type="dxa"/>
        <w:tblLayout w:type="fixed"/>
        <w:tblCellMar>
          <w:top w:w="54" w:type="dxa"/>
          <w:right w:w="49" w:type="dxa"/>
        </w:tblCellMar>
        <w:tblLook w:val="0000" w:firstRow="0" w:lastRow="0" w:firstColumn="0" w:lastColumn="0" w:noHBand="0" w:noVBand="0"/>
      </w:tblPr>
      <w:tblGrid>
        <w:gridCol w:w="5102"/>
        <w:gridCol w:w="5132"/>
      </w:tblGrid>
      <w:tr w:rsidR="00422DA2" w:rsidRPr="00422DA2" w:rsidTr="00996296">
        <w:trPr>
          <w:trHeight w:val="17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Выявление характерных для лирики А. С. Пушкина и его романа в стихах тем, принципов, образов и приёмов изображения жизни и человека.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Сопоставление стихотворения «Я памятник себе воздвиг нерукотворный...» с другими произведениями А. С. Пушкина и его предшественников и последователей на данную тему. Соотнесение содержания стихотворений и романа в стихах с романтическими и реалистическими принципами изображения жизни и человека.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стихотворения или фрагмента романа в стихах.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сюжета романа в стихах, его тематики, проблематики, идейно-эмоционального содержания.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героев романа в стихах.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Сопоставление персонажей.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(в том числе цитатного) характеристики героя романа в стихах, сравнительной характеристики героев.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Различение образов рассказчика и автора-повествователя.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различных форм выражения авторской позиции.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ответа на проблемный вопрос.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Написание сочинения на литературном материале и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использованием собственного жизненного и читательского опыта.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Нахождение ошибок и редактирование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черновых вариантов собственных письменных работ.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Выявление признаков эпического и лирического родов в романе в стихах.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Общая характеристика художественного мира романа в стихах как реалистического произведения.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со словарём литературоведческих терминов.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Восприятие текста литературно-критической статьи.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Формулирование вопросов по тексту статей.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цитат из текста статьи по заданной теме. Конспектирование литературно-критической статьи (фрагментов).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аннотаций, отзывов и рецензий на театральные или кинематографические версии романа в стихах.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материала о биографии и творчестве писателя, истории создания его произведений с использованием справочной литературы и ресурсов Интернета. </w:t>
            </w:r>
          </w:p>
        </w:tc>
      </w:tr>
      <w:tr w:rsidR="00422DA2" w:rsidRPr="00422DA2" w:rsidTr="005343C4">
        <w:tblPrEx>
          <w:tblCellMar>
            <w:top w:w="7" w:type="dxa"/>
            <w:right w:w="65" w:type="dxa"/>
          </w:tblCellMar>
        </w:tblPrEx>
        <w:trPr>
          <w:trHeight w:val="359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М. Ю. Лермонтов: жизнь и творчество (обзор). «Парус», «Нет, я не Байрон, я другой...», «Нищий», «Есть речи — значенье...», «И скучно и грустно...», «Смерть Поэта», «Поэт», «Молитва», «Пророк», «Расстались мы, но твой портрет...», «Нет, не тебя так пылко я люблю...», «Предсказание», «Дума», «Родина», «Герой нашего времени».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Развитие представлений о композиции литературного произведения. 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Практические работы.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Составление лексических и историко-культурных комментариев. </w:t>
            </w:r>
          </w:p>
          <w:p w:rsidR="00422DA2" w:rsidRPr="00422DA2" w:rsidRDefault="00422DA2" w:rsidP="0099629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Определение характерных признаков лирических жанров (на примерах изучаемых стихотворений).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и обобщение дополнительного материала о биографии М. Ю. Лермонтова.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Выразительное чтение стихотворений и фрагментов романа (в том числе наизусть).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Формулирование вопросов по тексту произведений. Устный или письменный ответ на вопрос (в том числе с использованием цитирования).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Участие в коллективном диалоге. </w:t>
            </w:r>
          </w:p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тематики, проблематики, 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идейноэмоционального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содержания произведений. </w:t>
            </w:r>
          </w:p>
        </w:tc>
      </w:tr>
      <w:tr w:rsidR="00422DA2" w:rsidRPr="00422DA2" w:rsidTr="008442A3">
        <w:tblPrEx>
          <w:tblCellMar>
            <w:right w:w="85" w:type="dxa"/>
          </w:tblCellMar>
        </w:tblPrEx>
        <w:trPr>
          <w:trHeight w:val="7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В. Г. Белинский о творчестве М. Ю. Лермонтова.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Сравнительная характеристика Печорина и других мужских образов романа: Печорин и Максим 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Максимыч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Печорин и доктор Вернер, Печорин и Грушницкий, Печорин и 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Вулич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(женских образов романа: Печорин и Бэла, Печорин и «ундина», Печорин и Мери, Печорин и Вера).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Различение образов рассказчика и автора-повествователя в романе.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Характерные для лирики М. Ю. Лермонтова и его романа тем, принципов, образов и приёмов изображения жизни и человека.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Соотнесение содержания романа с романтическими и реалистическими принципами изображения жизни и человека. 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Подбор цитат из текста стихотворения и романа по заданной теме.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Составление плана и письменный анализ стихотворения. Характеристика сюжета романа, его тематики, проблематики, идейно-эмоционального содержания.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ответа на проблемный вопрос.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различных форм выражения авторской позиции в стихотворениях и романе.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Общая характеристика художественного мира поэта. Конспектирование литературно-критической статьи (фрагментов).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и письменный анализ стихотворения или анализ эпизода романа по плану.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характеристики героя романа (в том числе цитатного).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Сравнительная характеристика персонажей романа М. Ю.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Лермонтова.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со словарём литературоведческих терминов. Написание сочинения на литературном материале и с использованием собственного жизненного и читательского опыта.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422DA2" w:rsidRPr="00996296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отзыва (рецензии) на театральные или кинематографические версии романа. </w:t>
            </w:r>
          </w:p>
        </w:tc>
      </w:tr>
    </w:tbl>
    <w:p w:rsidR="00422DA2" w:rsidRPr="00422DA2" w:rsidRDefault="00422DA2" w:rsidP="00422DA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top w:w="53" w:type="dxa"/>
          <w:right w:w="78" w:type="dxa"/>
        </w:tblCellMar>
        <w:tblLook w:val="0000" w:firstRow="0" w:lastRow="0" w:firstColumn="0" w:lastColumn="0" w:noHBand="0" w:noVBand="0"/>
      </w:tblPr>
      <w:tblGrid>
        <w:gridCol w:w="5102"/>
        <w:gridCol w:w="5132"/>
      </w:tblGrid>
      <w:tr w:rsidR="00422DA2" w:rsidRPr="00422DA2" w:rsidTr="00996296">
        <w:trPr>
          <w:trHeight w:val="164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996296" w:rsidRDefault="00422DA2" w:rsidP="005B3E6F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Психологический анализ героя.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и характеристика образа автора.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цитат из текста поэмы по заданной теме.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Составление плана анализа эпизода и анализ фрагментов поэмы.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со словарём литературоведческих терминов.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Общая характеристика художественного мира поэмы. Конспектирование литературно-критической статьи (фрагментов).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422DA2" w:rsidRPr="00422DA2" w:rsidRDefault="00422DA2" w:rsidP="00422DA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плана ответа на проблемный вопрос.</w:t>
            </w:r>
          </w:p>
        </w:tc>
      </w:tr>
      <w:tr w:rsidR="00422DA2" w:rsidRPr="00422DA2" w:rsidTr="005343C4">
        <w:trPr>
          <w:trHeight w:val="50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Н.В. Гоголь: жизнь и творчество (обзор); «Мёртвые души».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Понятие о литературном типе.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Понятие о герое и антигерое.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Развитие понятия о комическом и его видах: сатире, юморе, иронии, сарказме.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материала о биографии и творчестве писателя с использованием справочной литературы и ресурсов Интернета. Подбор и обобщение дополнительного материала о биографии писателя.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Выразительное чтение фрагментов . произведения (в том числе наизусть). </w:t>
            </w:r>
          </w:p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</w:tc>
      </w:tr>
      <w:tr w:rsidR="00422DA2" w:rsidRPr="00422DA2" w:rsidTr="005343C4">
        <w:tblPrEx>
          <w:tblCellMar>
            <w:top w:w="54" w:type="dxa"/>
            <w:right w:w="106" w:type="dxa"/>
          </w:tblCellMar>
        </w:tblPrEx>
        <w:trPr>
          <w:trHeight w:val="50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Признаки эпического и лирического родов в поэме. Выявление в поэме характерных для реалистического произведения тем, образов и приёмов изображения человека. Сопоставление поэмы с «Божественной комедией» Данте, с плутовским романом, романом-путешествием. Нахождение «вечных» образов мифологии и мировой литературы в поэме, использование знаний об основных характеристиках этих образов при её анализе. </w:t>
            </w:r>
          </w:p>
          <w:p w:rsidR="00422DA2" w:rsidRPr="00422DA2" w:rsidRDefault="00422DA2" w:rsidP="005B3E6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Формулирование вопросов по тексту произведений.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сюжета поэмы, её тематики, проблематики, идейно-эмоционального содержания.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различных форм выражения авторской позиции. Устный или письменный ответ на вопрос (в том числе с использованием цитирования). Участие в коллективном диалоге.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характеристики героя поэмы (в том числе цитатного) и характеристика героев по плану.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Сравнительная характеристика персонажей поэмы и героев, близких поэме Н. В. Гоголя.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Составление плана и характеристика образа автора.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цитат из текста поэмы по заданной теме.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анализа эпизода и анализ фрагментов поэмы.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со словарём литературоведческих терминов.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Общая характеристика художественного мира поэмы. Конспектирование литературно-критической статьи (фрагментов).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Нахождение ошибок и редактирование черновых вариантов собственных письменных работ.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ответа на проблемный вопрос. Написание отзыва (рецензии) на театральные или кинематографические версии поэмы. </w:t>
            </w:r>
          </w:p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22DA2" w:rsidRPr="00422DA2" w:rsidTr="005343C4">
        <w:tblPrEx>
          <w:tblCellMar>
            <w:top w:w="52" w:type="dxa"/>
            <w:right w:w="98" w:type="dxa"/>
          </w:tblCellMar>
        </w:tblPrEx>
        <w:trPr>
          <w:trHeight w:val="56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5.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 xml:space="preserve"> Как соединение комического и лирического начал в поэме помогает понять её идею?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DA2" w:rsidRPr="00422DA2" w:rsidTr="005343C4">
        <w:tblPrEx>
          <w:tblCellMar>
            <w:top w:w="52" w:type="dxa"/>
            <w:right w:w="98" w:type="dxa"/>
          </w:tblCellMar>
        </w:tblPrEx>
        <w:trPr>
          <w:trHeight w:val="387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Ф. М. Достоевский: жизнь и творчество (обзор). «Белые ночи». </w:t>
            </w:r>
          </w:p>
          <w:p w:rsidR="00422DA2" w:rsidRPr="00422DA2" w:rsidRDefault="00422DA2" w:rsidP="00F513A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Развитие понятия о повести и психологизме литературы.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материала о биографии и творчестве писателя с использованием справочной литературы и ресурсов Интернета.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Выразительное чтение фрагментов произведения.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Формулирование вопросов по тексту произведения. Характеристика сюжета произведения, его тематики, проблематики, идейно-эмоционального содержания. Устный или письменный ответ на вопрос (в том числе с использованием цитирования).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коллективном диалоге.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героя и средств создания его образа, а также сопоставительная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характеристика персонажей.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цитат из текста поэмы по заданной теме.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различных форм выражения авторской позиции. </w:t>
            </w:r>
          </w:p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со словарём литературоведческих терминов. </w:t>
            </w:r>
          </w:p>
        </w:tc>
      </w:tr>
      <w:tr w:rsidR="00422DA2" w:rsidRPr="00422DA2" w:rsidTr="005343C4">
        <w:tblPrEx>
          <w:tblCellMar>
            <w:top w:w="52" w:type="dxa"/>
            <w:right w:w="98" w:type="dxa"/>
          </w:tblCellMar>
        </w:tblPrEx>
        <w:trPr>
          <w:trHeight w:val="442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А. П. Чехов: жизнь и творчество (обзор). «Смерть чиновника», «Тоска».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Развитие представлений о жанровых особенностях рассказа.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материала о биографии и творчестве писателя с использованием справочной литературы и ресурсов Интернета. Подбор и обобщение дополнительного материала о биографии и творчестве А. П. Чехова.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Выразительное чтение рассказов.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Формулирование вопросов по тексту рассказа.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сюжета рассказа, его тематики, проблематики, идейно-эмоционального содержания.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ответ на вопрос (в том числе с использованием цитирования). Участие в коллективном диалоге.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героя и средств создания его образа, а также сопоставительная характеристика персонажей. </w:t>
            </w:r>
          </w:p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цитат из текста рассказа по заданной теме. </w:t>
            </w:r>
          </w:p>
        </w:tc>
      </w:tr>
    </w:tbl>
    <w:p w:rsidR="00422DA2" w:rsidRPr="00422DA2" w:rsidRDefault="00422DA2" w:rsidP="00422DA2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234" w:type="dxa"/>
        <w:tblInd w:w="-10" w:type="dxa"/>
        <w:tblLayout w:type="fixed"/>
        <w:tblCellMar>
          <w:top w:w="12" w:type="dxa"/>
          <w:right w:w="65" w:type="dxa"/>
        </w:tblCellMar>
        <w:tblLook w:val="0000" w:firstRow="0" w:lastRow="0" w:firstColumn="0" w:lastColumn="0" w:noHBand="0" w:noVBand="0"/>
      </w:tblPr>
      <w:tblGrid>
        <w:gridCol w:w="5102"/>
        <w:gridCol w:w="5132"/>
      </w:tblGrid>
      <w:tr w:rsidR="00422DA2" w:rsidRPr="00422DA2" w:rsidTr="005343C4">
        <w:trPr>
          <w:trHeight w:val="166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различных форм выражения авторской позиции в рассказе.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со словарём литературоведческих терминов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Восприятие и выразительное чтение фрагментов произведений русской литературы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века (в том числе наизусть). </w:t>
            </w:r>
          </w:p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Формулирование вопросов по тексту произведений. </w:t>
            </w:r>
          </w:p>
        </w:tc>
      </w:tr>
      <w:tr w:rsidR="00422DA2" w:rsidRPr="00422DA2" w:rsidTr="005343C4">
        <w:trPr>
          <w:trHeight w:val="706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Из русской литературы 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XX</w:t>
            </w:r>
            <w:r w:rsidR="009A5B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 (2</w:t>
            </w:r>
            <w:r w:rsidR="00EF03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ч). 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(Обзор)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И. А. Бунин. «Тёмные аллеи».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Развитие представлений о психологизме литературы.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Практические работы.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Признаки эпического и лирического родов в рассказе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«Тёмные аллеи».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Характерные для рассказов И. А. Бунина тем, образов и приёмов изображения человека.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аннотаций, отзывов и рецензий на произведения русской литературы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рефератов и докладов о русской литературе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века с последующим рецензированием несколькими учащимися и обсуждением наиболее интересных работ в классе.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материала о биографии и творчестве писателя, историй создания рассказа с использованием справочной литературы и ресурсов Интернета.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Подбор и обобщение дополнительного материала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биографии и творчестве И. А. Бунина.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Восприятие и выразительное чтение фрагментов рассказа. Устное рецензирование выразительного чтения одноклассников, исполнения актёров.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сюжета рассказа, его тематики, проблематики, идейно-эмоционального содержания.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ответ на вопрос (в том числе с использованием цитирования). Участие в коллективном диалоге.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Составление плана характеристики героя (в том числе цитатного) и характеристика героя по плану (в том числе сравнительная).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цитат из текста рассказа по заданной теме. Работа со словарём литературоведческих терминов. </w:t>
            </w:r>
          </w:p>
        </w:tc>
      </w:tr>
      <w:tr w:rsidR="00422DA2" w:rsidRPr="00422DA2" w:rsidTr="005343C4">
        <w:trPr>
          <w:trHeight w:val="111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A6" w:rsidRDefault="00422DA2" w:rsidP="00F513A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М. А. Булгаков. «Собачье сердце». Развитие понятий о художественной условности, фантастике, сатире. </w:t>
            </w:r>
          </w:p>
          <w:p w:rsidR="00422DA2" w:rsidRPr="00422DA2" w:rsidRDefault="00422DA2" w:rsidP="00F513A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13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лексических и историко-культурных комментариев.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материала о биографии и творчестве писателя, истории создания повести с использованием справочной литературы и ресурсов Интернета. </w:t>
            </w:r>
          </w:p>
        </w:tc>
      </w:tr>
      <w:tr w:rsidR="00422DA2" w:rsidRPr="00422DA2" w:rsidTr="005343C4">
        <w:tblPrEx>
          <w:tblCellMar>
            <w:top w:w="54" w:type="dxa"/>
            <w:right w:w="86" w:type="dxa"/>
          </w:tblCellMar>
        </w:tblPrEx>
        <w:trPr>
          <w:trHeight w:val="525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Выявление характерных для произведения русской литературы первой половины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века тем, образов и приёмов изображения человека.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Понятие «гротеск», «художественная условность», «фантастика», «сатира».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Выразительное чтение фрагментов повести.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Формулирование вопросов по тексту повести.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ответ на вопрос (в том числе с использованием цитирования). Участие в коллективном диалоге.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героев и средств создания их образов, а также сопоставительная характеристика персонажей.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цитат из текста повести по заданной теме.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различных форм выражения авторской позиции. Восприятие художественной условности как специфической характеристики искусства. </w:t>
            </w:r>
          </w:p>
          <w:p w:rsidR="00422DA2" w:rsidRPr="00996296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со словарём литературоведческих терминов. Написание отзыва (рецензии) на театральные или кинематографические версии повести. </w:t>
            </w:r>
          </w:p>
        </w:tc>
      </w:tr>
      <w:tr w:rsidR="00422DA2" w:rsidRPr="00422DA2" w:rsidTr="005343C4">
        <w:tblPrEx>
          <w:tblCellMar>
            <w:top w:w="54" w:type="dxa"/>
            <w:right w:w="86" w:type="dxa"/>
          </w:tblCellMar>
        </w:tblPrEx>
        <w:trPr>
          <w:trHeight w:val="106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A6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М. А. Шолохов. «Судьба человека». Углубление понятия о реалистической типизации.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лексических и историко-культурных комментариев.  Характерные для рассказа второй половины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века темы, образы и приёмы изображения человека. Соотнесение содержания рассказа с реалистическими принципами изображения жизни и человека.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Различение образов рассказчика и автора-повествователя в рассказе.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материала о биографии и творчестве писателя, истории создания рассказа с использованием справочной литературы и ресурсов Интернета.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и обобщение дополнительного материала о биографии и творчестве М. А. Шолохова.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Выразительное чтение фрагментов рассказа.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Устное рецензирование выразительного чтения одноклассников, исполнения актёров.  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Формулирование вопросов по тексту рассказа.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ответ да вопрос (в том числе с использованием цитирования). 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Участие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в 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коллективном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диалоге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   </w:t>
            </w:r>
          </w:p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422DA2" w:rsidRPr="00422DA2" w:rsidTr="005343C4">
        <w:tblPrEx>
          <w:tblCellMar>
            <w:top w:w="52" w:type="dxa"/>
            <w:right w:w="54" w:type="dxa"/>
          </w:tblCellMar>
        </w:tblPrEx>
        <w:trPr>
          <w:trHeight w:val="194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Написание отзыва (рецензии) на кинематографическую версию рассказа.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Характеристика сюжета произведения, его тематики, проблематики, идейно-эмоционального содержания. Сопоставление кинематографического и литературного образа.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героев и средств создания их образов, а также сопоставительная характеристика персонажей.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цитат из текста повести по заданной теме.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различных форм выражения авторской позиции. </w:t>
            </w:r>
          </w:p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со словарём литературоведческих терминов. </w:t>
            </w:r>
          </w:p>
        </w:tc>
      </w:tr>
      <w:tr w:rsidR="00422DA2" w:rsidRPr="00422DA2" w:rsidTr="005343C4">
        <w:tblPrEx>
          <w:tblCellMar>
            <w:top w:w="52" w:type="dxa"/>
            <w:right w:w="54" w:type="dxa"/>
          </w:tblCellMar>
        </w:tblPrEx>
        <w:trPr>
          <w:trHeight w:val="1171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ab/>
              <w:t xml:space="preserve">А.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И. Солженицын. «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Матрёнин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двор».  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Углубление понятия о жанре притчи. . Соотнесение содержания рассказа с реалистическими принципами изображения жизни и человека.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Характерные  для рассказа второй половины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века тем, образы и приём изображения человека.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Различение образов рассказчика и автора-повествователя в рассказе.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Понятия «автор», «рассказчик», «притча».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фрагментов произведений. </w:t>
            </w:r>
          </w:p>
          <w:p w:rsidR="00422DA2" w:rsidRPr="00422DA2" w:rsidRDefault="00422DA2" w:rsidP="009F39C2">
            <w:pPr>
              <w:numPr>
                <w:ilvl w:val="0"/>
                <w:numId w:val="11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Письменный ответ на один из проблемных Каково авторское отношение к «маленькому человеку» в рассказах А. П. Чехова?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2.Почему повесть М. А. Булгакова «Собачье сердце» называют социально-философской сатирой на современное общ3.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 xml:space="preserve"> В чём особенности композиции рассказа М. А. Шолохова «Судьба человека»?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3.Какие особенности жанра притчи отразились в рассказе А. И. Солженицына «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Матрёнин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двор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4. В чём особенности композиции рассказа М. А. Шолохова «Судьба человека»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материала о биографии и творчестве писателя, истории создания рассказа с использованием справочной литературы и ресурсов Интернета.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и обобщение дополнительного материала о биографии и творчестве писателя.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Выразительное чтение фрагментов рассказа.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Формулирование вопросов по тексту рассказа.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ответ на вопрос (в том числе с использованием цитирования). Участие в коллективном диалоге.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сюжета рассказа, его тематики, проблематики, идейно-эмоционального содержания.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Характеристика героев и средств создания их образов, а также сопоставительная характеристика персонажей. рецензированием несколькими учащимися и обсуждением наиболее интересных работ в классе.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цитат из текста рассказа по заданной теме.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различных форм выражения авторской позиции.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и письменный ответ на проблемный вопрос (в том числе с использованием цитирования). </w:t>
            </w:r>
          </w:p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со словарём литературоведческих терминов </w:t>
            </w:r>
          </w:p>
        </w:tc>
      </w:tr>
      <w:tr w:rsidR="00422DA2" w:rsidRPr="00422DA2" w:rsidTr="005343C4">
        <w:tblPrEx>
          <w:tblCellMar>
            <w:top w:w="52" w:type="dxa"/>
            <w:right w:w="54" w:type="dxa"/>
          </w:tblCellMar>
        </w:tblPrEx>
        <w:trPr>
          <w:trHeight w:val="89"/>
        </w:trPr>
        <w:tc>
          <w:tcPr>
            <w:tcW w:w="10234" w:type="dxa"/>
            <w:gridSpan w:val="2"/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DA2" w:rsidRPr="00422DA2" w:rsidTr="005343C4">
        <w:tblPrEx>
          <w:tblCellMar>
            <w:top w:w="53" w:type="dxa"/>
            <w:right w:w="74" w:type="dxa"/>
          </w:tblCellMar>
        </w:tblPrEx>
        <w:trPr>
          <w:trHeight w:val="206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Из русской поэзии 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XX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 </w:t>
            </w:r>
            <w:r w:rsidRPr="00422D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(обзор).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Штрихи к портретам. А. А. Блок. «Ветер принёс издалёка...», «О, весна, без конца и без краю...», «О, я хочу безумно жить...», цикл «Родина».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 А. Есенин. «Вот уж вечер...», «Гой ты, Русь моя родная...», «Край ты мой заброшенный...», «Нивы сжаты, рощи голы...», «Разбуди меня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завтра рано...», «Не жалею, не зову, не плачу...», «Отговорила роща золотая...».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В. В. Маяковский. «Послушайте!», «А вы могли бы?», «Люблю» </w:t>
            </w:r>
            <w:r w:rsidRPr="00422D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(отрывок)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другие стихи (по выбору учителя и учащихся).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М. И. Цветаева. «Идёшь, на меня похожий...», «Бабушке»,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«Мне нравится, что вы больны не мной...»,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«Стихи к Блоку», «Откуда такая нежность?..», «Родина», «Стихи о Москве».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Н. А. Заболоцкий. «Я не ищу гармонии в природе...»,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«Завещание», «Где-то в поле возле Магадана...»,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«Можжевеловый куст», «О красоте человеческих лиц».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 А. Ахматова. Стихи из книг «Чётки», «Белая стая», «Подорожник», «Пушкин», «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ANNO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DOMINI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», «Тростник», «Ветер войны» (по выбору).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Б.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JI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Пастернак. «Красавица моя, вся  стать...», «Перемена», «Весна в лесу», «Быть знаменитым некрасиво...», «Во всём мне хочется дойти до самой сути...».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А. Т. Твардовский. «Урожай», «Весенние строчки», «Я убит подо Ржевом...».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Углубление представлений о видах рифм и способах рифмовки.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Подбор материала о биографии и творчестве поэтов с использованием справочной литературы и ресурсов Интернета. Подбор и обобщение дополнительного материала о биографии и творчестве А. А. Блока, С. А. Есенина,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В.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 xml:space="preserve">В: Маяковского, А. А. Ахматовой, А. Т. Твардовского. Выразительное чтение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произведений русской поэзии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века (в том числе наизусть).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Формулирование вопросов по тексту произведений. Устный или письменный ответ на вопрос (в том числе с использованием цитирования).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коллективном диалоге.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цитат из текста стихотворений по заданной теме. Составление плана и письменный анализ стихотворений по плану анализа лирики.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ритмико-метрических особенностей произведений, представляющих тоническую систему стихосложения.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Работа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со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словарём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литературоведческих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терминов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422DA2" w:rsidRPr="00422DA2" w:rsidTr="005343C4">
        <w:tblPrEx>
          <w:tblCellMar>
            <w:top w:w="62" w:type="dxa"/>
            <w:right w:w="75" w:type="dxa"/>
          </w:tblCellMar>
        </w:tblPrEx>
        <w:trPr>
          <w:trHeight w:val="9942"/>
        </w:trPr>
        <w:tc>
          <w:tcPr>
            <w:tcW w:w="510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Сравнительная характеристика образа Родины в лирике разных поэтов.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Выявление художественно значимых 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изобразительновыразительных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средств языка писателя (поэтическая лексика и синтаксис, тропы, фигуры, фоника и др.) и определение их художественной функции в произведении.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Письменный анализ отдельных стихотворений.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Письменный ответ на один из проблемных вопросов: </w:t>
            </w:r>
          </w:p>
          <w:p w:rsidR="00422DA2" w:rsidRPr="00422DA2" w:rsidRDefault="00422DA2" w:rsidP="009F39C2">
            <w:pPr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чём общность и различие образа Родины в лирике А. А. Блока и С. А. Есенина (на примере сопоставления двух стихотворений)? </w:t>
            </w:r>
          </w:p>
          <w:p w:rsidR="00422DA2" w:rsidRPr="00422DA2" w:rsidRDefault="00422DA2" w:rsidP="009F39C2">
            <w:pPr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чём поэтическое новаторство стиха в лирике В.В. Маяковского (М. И. Цветаевой)? </w:t>
            </w:r>
          </w:p>
          <w:p w:rsidR="00422DA2" w:rsidRPr="00422DA2" w:rsidRDefault="00422DA2" w:rsidP="009F39C2">
            <w:pPr>
              <w:numPr>
                <w:ilvl w:val="0"/>
                <w:numId w:val="12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 проявился философский характер отношения к жизни в лирике Н. А. Заболоцкого (Б.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JI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Пастернака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)?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Каковы способы создания трагического пафоса в лирике А. А. Ахматовой и А. Т. Твардовского?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лексических и историко-культурных комментариев. Написание аннотаций, отзывов и рецензий на произведения русской поэзии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Выявление признаков лирического рода и жанров в изучаемых стихотворениях.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Определение видов рифм и способов рифмовки, двусложных и трёхсложных размеров стиха (на примере изучаемых стихотворений).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цитатных примеров, иллюстрирующих понятия «ритм», «рифма», «словотворчество», «силлабо-тоническая и тоническая системы стихосложения», «рифма», «способы рифмовки».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DA2" w:rsidRPr="00422DA2" w:rsidTr="005343C4">
        <w:tblPrEx>
          <w:tblCellMar>
            <w:top w:w="52" w:type="dxa"/>
            <w:right w:w="59" w:type="dxa"/>
          </w:tblCellMar>
        </w:tblPrEx>
        <w:trPr>
          <w:trHeight w:val="915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Песни и романсы на стихи русских поэтов 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XIX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XX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F03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веков (3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ч).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513A6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 С. Пушкин. «Певец»; М. Ю. Лермонтов. «Отчего»; В. А. Соллогуб. «Серенада» («Закинув плащ, с гитарой под рукою...»); Н. А. Некрасов. «Тройка» («Что ты жадно глядишь на дорогу...»); Ф. И. Тютчев. «К. Б.» («Я встретил вас — и всё былое...»); А. К. Толстой. «Средь шумного бала, случайно...»; А. А. Фет. «Я тебе ничего не скажу...». А. А. Сурков. «Бьётся в тесной печурке огонь...»; К. М. Симонов. «Жди меня, и я вернусь...»; Н. А. Заболоцкий. «Признание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Конкурс на лучшее исполнение стихотворений, песен и романсов.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и ответы на вопросы викторин на знание текстов песен и романсов, их авторов и исполнителей.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Выразительное чтение стихотворений (в том числе наизусть), прослушивание и исполнение песен и романсов.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Игровые виды деятельности: конкурсы, викторины и т. п.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Выразительное чтение стихотворений (в том числе наизусть), прослушивание и исполнение песен и романсов.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ответ на вопрос (в том числе с использованием цитирования).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коллективном диалоге.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отзыва о песне, романсе, письменный отзыв по плану (с использованием цитирования).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Игровые виды деятельности: конкурсы, викторины и т. п.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Устный или письменный ответ на вопрос (в том числе с использованием цитирования). Участие в коллективном диалоге.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плана отзыва о песне, романсе, письменный отзыв по плану (с использованием цитирования). </w:t>
            </w:r>
          </w:p>
        </w:tc>
      </w:tr>
      <w:tr w:rsidR="00422DA2" w:rsidRPr="00422DA2" w:rsidTr="005343C4">
        <w:tblPrEx>
          <w:tblCellMar>
            <w:top w:w="52" w:type="dxa"/>
            <w:right w:w="59" w:type="dxa"/>
          </w:tblCellMar>
        </w:tblPrEx>
        <w:trPr>
          <w:trHeight w:val="929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Из зарубежной литературы (6 ч).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Гораций. «Я воздвиг памятник...».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Данте Алигьери. «Божественная </w:t>
            </w:r>
            <w:r w:rsidRPr="00422D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(фрагменты).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У. Шекспир. «Гамлет» (обзор с чтением отдельных сцен).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И.-В. Гёте. «Фауст» (обзор с чтением отдельных сцен).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Понятие о драматической поэме.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Сопоставление оригинальных текстов и вариантов их перевода на русский язык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материала о биографии и творчестве писателей, истории создания их произведений с использованием справочной литературы и ресурсов Интернета. Выразительное чтение фрагментов.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Формулирование вопросов по тексту произведений.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ответ на вопрос по тексту произведения (в том числе с использованием цитирования).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коллективном диалоге.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Подбор цитат из текста по заданной теме.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сюжета и композиции произведений, их тематики, проблематики, идейно-эмоционального содержания. Восприятие художественной условности как специфической характеристики искусства.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Характеристика героев и средств создания их образов, а также сопоставительная характеристика персонажей (в том числе с использованием цитирования).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со словарём литературоведческих терминов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лексических и историко-культурных комментариев. Выявление характерных для произведений тем, образов и приёмов изображения человека.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Соотнесение содержания произведений с принципами изображения жизни и человека, характерными для определённой литературной эпохи, направления.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Сопоставление сюжета и персонажей произведений зарубежных авторов с произведениями русской литературы. </w:t>
            </w:r>
          </w:p>
        </w:tc>
      </w:tr>
      <w:tr w:rsidR="00422DA2" w:rsidRPr="00422DA2" w:rsidTr="005343C4">
        <w:tblPrEx>
          <w:tblCellMar>
            <w:top w:w="52" w:type="dxa"/>
            <w:right w:w="59" w:type="dxa"/>
          </w:tblCellMar>
        </w:tblPrEx>
        <w:trPr>
          <w:trHeight w:val="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Уроки итогового контроля (2 ч).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Консультации для учащихся, избравших предмет «Литература» для ГИА в 9 классе.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Контрольные работы.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Выявление уровня литературного развития учащихся. </w:t>
            </w:r>
          </w:p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Тестирование</w:t>
            </w:r>
            <w:proofErr w:type="spellEnd"/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2" w:rsidRPr="00422DA2" w:rsidRDefault="00422DA2" w:rsidP="00422DA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Предъявление читательских и исследовательских навыков, приобретённых в 9 классе. </w:t>
            </w:r>
          </w:p>
          <w:p w:rsidR="00422DA2" w:rsidRPr="00422DA2" w:rsidRDefault="00422DA2" w:rsidP="00422D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Отчёт о выполнении самостоятельных учебных </w:t>
            </w:r>
            <w:r w:rsidRPr="00422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проектов</w:t>
            </w:r>
          </w:p>
        </w:tc>
      </w:tr>
    </w:tbl>
    <w:p w:rsidR="000520DA" w:rsidRDefault="000520DA" w:rsidP="005F5A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33C" w:rsidRDefault="00EF033C" w:rsidP="00F74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33C" w:rsidRDefault="00EF033C" w:rsidP="00F74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33C" w:rsidRDefault="00EF033C" w:rsidP="00F74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33C" w:rsidRDefault="00EF033C" w:rsidP="00F74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33C" w:rsidRDefault="00EF033C" w:rsidP="00F74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187" w:rsidRPr="00F513A6" w:rsidRDefault="00B915B4" w:rsidP="00F5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205187" w:rsidRPr="00CC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литературе. 9 класс. (105 часов)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92"/>
        <w:gridCol w:w="1249"/>
        <w:gridCol w:w="632"/>
        <w:gridCol w:w="1834"/>
        <w:gridCol w:w="2424"/>
        <w:gridCol w:w="1567"/>
        <w:gridCol w:w="2022"/>
      </w:tblGrid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№п/п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Дата факт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Тема урока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Домашнее задание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«Слово о полку Игореве» и история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 знания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Выучить лекцию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Сюжет произведения и композиция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Общеметодологического направления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Выучить плач Ярославны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Художественное своеобразие «Слова…»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сообщения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«Слово о полку Игореве» в искусстве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Собрать материал к сочинению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Урок-диспут «</w:t>
            </w:r>
            <w:proofErr w:type="spellStart"/>
            <w:r>
              <w:rPr>
                <w:sz w:val="24"/>
                <w:szCs w:val="24"/>
              </w:rPr>
              <w:t>Слово</w:t>
            </w:r>
            <w:r w:rsidRPr="00CC363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z w:val="24"/>
                <w:szCs w:val="24"/>
              </w:rPr>
              <w:t xml:space="preserve"> опыта и ошибок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</w:tr>
      <w:tr w:rsidR="00E65C92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Сочинение по «Слову о полку Игореве»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сообщения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Классицизм в русском и мировом искусстве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Выучить лекцию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М. В. Ломоносов. «Вечернее размышление о Божием величии»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«Ода на день восшествия»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М. В. Ломоносов «Ода на день восшествия на всероссийский престол…»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Выучить отрывок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Г. Р. Державин «Властителям и судиям». Тема поэта и поэзии в лирике Державина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Н. М. Карамзин. Понятие о сентиментализме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 xml:space="preserve">Теория, Карамзин «Бедная Лиза», </w:t>
            </w:r>
            <w:proofErr w:type="spellStart"/>
            <w:r w:rsidRPr="00CC3632">
              <w:rPr>
                <w:sz w:val="24"/>
                <w:szCs w:val="24"/>
              </w:rPr>
              <w:t>ссобщения</w:t>
            </w:r>
            <w:proofErr w:type="spellEnd"/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Общая характеристика русской и мировой литературы 19 века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 xml:space="preserve">В. А. Жуковский </w:t>
            </w:r>
            <w:r>
              <w:rPr>
                <w:sz w:val="24"/>
                <w:szCs w:val="24"/>
              </w:rPr>
              <w:t xml:space="preserve">.Анализ стихотворения </w:t>
            </w:r>
            <w:r w:rsidRPr="00CC3632">
              <w:rPr>
                <w:sz w:val="24"/>
                <w:szCs w:val="24"/>
              </w:rPr>
              <w:t>«Море», «Невыразимое»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Жуковский «Светлана»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В. А. Жуковский «Светлана». Особенности жанра баллады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Грибоедов. «Горе от ума»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А. С. Грибоедов: личность и судьба драматурга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Выучить факты биографии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А. С. Грибоедов «Горе от ума». Прототипы комедии и история создания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 xml:space="preserve">Выучить факты биографии А. С. Грибоедова </w:t>
            </w:r>
          </w:p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Прочитать комедию «Горе от ума»</w:t>
            </w:r>
          </w:p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 xml:space="preserve">Выделить по ходу прочтения характеристики и </w:t>
            </w:r>
            <w:proofErr w:type="spellStart"/>
            <w:r w:rsidRPr="00CC3632">
              <w:rPr>
                <w:sz w:val="24"/>
                <w:szCs w:val="24"/>
              </w:rPr>
              <w:t>самохарактеристики</w:t>
            </w:r>
            <w:proofErr w:type="spellEnd"/>
            <w:r w:rsidRPr="00CC3632">
              <w:rPr>
                <w:sz w:val="24"/>
                <w:szCs w:val="24"/>
              </w:rPr>
              <w:t xml:space="preserve"> героев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Система образов комедии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Заполнить таблицу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Сюжет и конфликт комедии</w:t>
            </w:r>
            <w:r>
              <w:rPr>
                <w:sz w:val="24"/>
                <w:szCs w:val="24"/>
              </w:rPr>
              <w:t xml:space="preserve"> «Горе от ума»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Анализ монолога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Общественный конфликт в комедии</w:t>
            </w:r>
            <w:r>
              <w:rPr>
                <w:sz w:val="24"/>
                <w:szCs w:val="24"/>
              </w:rPr>
              <w:t xml:space="preserve"> </w:t>
            </w:r>
          </w:p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«Горе от ума»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Выучить монолог, конспект статьи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Анализ монологов действующих лиц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CC3632">
              <w:rPr>
                <w:sz w:val="24"/>
                <w:szCs w:val="24"/>
              </w:rPr>
              <w:t>Хар</w:t>
            </w:r>
            <w:proofErr w:type="spellEnd"/>
            <w:r w:rsidRPr="00CC3632">
              <w:rPr>
                <w:sz w:val="24"/>
                <w:szCs w:val="24"/>
              </w:rPr>
              <w:t>-ка действующего лица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Р.р.</w:t>
            </w:r>
            <w:r w:rsidRPr="00CC3632">
              <w:rPr>
                <w:sz w:val="24"/>
                <w:szCs w:val="24"/>
              </w:rPr>
              <w:t>Анализ</w:t>
            </w:r>
            <w:proofErr w:type="spellEnd"/>
            <w:r w:rsidRPr="00CC3632">
              <w:rPr>
                <w:sz w:val="24"/>
                <w:szCs w:val="24"/>
              </w:rPr>
              <w:t xml:space="preserve"> сцены на балу. Новые персонажи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Подготовиться к диспуту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Умён ли Чацкий?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Выучить афоризмы героев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работа. </w:t>
            </w:r>
            <w:r w:rsidRPr="00CC3632">
              <w:rPr>
                <w:sz w:val="24"/>
                <w:szCs w:val="24"/>
              </w:rPr>
              <w:t>Афоризмы в комедии «Горе от ума»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Собрать материалы к сочинению</w:t>
            </w:r>
          </w:p>
        </w:tc>
      </w:tr>
      <w:tr w:rsidR="00E65C92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Р.р.</w:t>
            </w:r>
            <w:r w:rsidRPr="00CC3632">
              <w:rPr>
                <w:sz w:val="24"/>
                <w:szCs w:val="24"/>
              </w:rPr>
              <w:t>Сочинение</w:t>
            </w:r>
            <w:proofErr w:type="spellEnd"/>
            <w:r w:rsidRPr="00CC3632">
              <w:rPr>
                <w:sz w:val="24"/>
                <w:szCs w:val="24"/>
              </w:rPr>
              <w:t xml:space="preserve"> по комедии Грибоедова «Горе от ума»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2D050"/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сообщения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А. С. Пушкин. Жизнь и творчество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сообщения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Друзья и дружба в лирике Пушкина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«Анчар» (выучить)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Свободолюбивая лирика Пушкина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«Чаадаеву» (выучить)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Любовь в жизни и творчестве Пушкина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«Я вас любил…» (выучить)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Тема поэта и поэзии в лирике Пушкина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«Пророк» (выучить)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Роман Пушкина «Евгений Онегин». История создания. Замысел и композиция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«ЕО» 1 глава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День Онегина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«ЕО» 2 глава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Онегин и Ленский в деревенском кругу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План «Онегин и Ленский»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3632">
              <w:rPr>
                <w:sz w:val="24"/>
                <w:szCs w:val="24"/>
              </w:rPr>
              <w:t>Анализ письма Татьяны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Конспект статьи Белинского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3632">
              <w:rPr>
                <w:sz w:val="24"/>
                <w:szCs w:val="24"/>
              </w:rPr>
              <w:t>Анализ сцены в саду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Рассказ «Сон Татьяны»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Анализ сцен «Сон Татьяны», «Именины»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Анализ эпизода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Р.р.</w:t>
            </w:r>
            <w:r w:rsidRPr="00CC3632">
              <w:rPr>
                <w:sz w:val="24"/>
                <w:szCs w:val="24"/>
              </w:rPr>
              <w:t>Анализ</w:t>
            </w:r>
            <w:proofErr w:type="spellEnd"/>
            <w:r w:rsidRPr="00CC3632">
              <w:rPr>
                <w:sz w:val="24"/>
                <w:szCs w:val="24"/>
              </w:rPr>
              <w:t xml:space="preserve"> сцены дуэли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Анализ сцены дуэли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Татьяна и Онегин в 8 главе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Собрать материал к беседе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Татьяна Ларина – нравственный идеал Пушкина. Татьяна и Ольга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Подготовиться к семинару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Автор как идейно-композиционный и лирический центр романа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Сообщения, конспект статей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«Евгений Онегин» как «энциклопедия русской жизни»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Подготовиться к выступлениям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Пушкинский роман в зеркале критики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Собрать материалы к сочинению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3632">
              <w:rPr>
                <w:sz w:val="24"/>
                <w:szCs w:val="24"/>
              </w:rPr>
              <w:t>Сочинение по творчеству А. С. Пушкина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Формирующий контроль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Дописать сочинение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 xml:space="preserve">М. Ю. Лермонтов. Жизнь и творчество.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сообщения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Мотивы вольности и одиночества в лирике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Образ поэта-пророка в лирике Лермонтова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теущий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«И скучно, и грустно…» (выучить)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Адресаты любовной лирики Лермонтова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«Смерть поэта» (выучить)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Эпоха безвременья в лирике поэта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«Родина» (выучить)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М. Ю. Лермонтов «Герой нашего времени». Сложность композиции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«Бэла» (прочитать)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Повесть Лермонтова «Бэла»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«Тамань» (прочитать)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 xml:space="preserve">Повесть «Максим </w:t>
            </w:r>
            <w:proofErr w:type="spellStart"/>
            <w:r w:rsidRPr="00CC3632">
              <w:rPr>
                <w:sz w:val="24"/>
                <w:szCs w:val="24"/>
              </w:rPr>
              <w:t>Максимыч</w:t>
            </w:r>
            <w:proofErr w:type="spellEnd"/>
            <w:r w:rsidRPr="00CC3632">
              <w:rPr>
                <w:sz w:val="24"/>
                <w:szCs w:val="24"/>
              </w:rPr>
              <w:t>» и «Тамань»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«Журнал Печорина» (прочитать)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Печорин в системе мужских образов романа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сообщения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Печорин в системе женских образов романа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Конспект критических статей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Споры о романтизме и реализме романа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лекцию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Р.р.</w:t>
            </w:r>
            <w:r w:rsidRPr="00CC3632">
              <w:rPr>
                <w:sz w:val="24"/>
                <w:szCs w:val="24"/>
              </w:rPr>
              <w:t>Сочинение</w:t>
            </w:r>
            <w:proofErr w:type="spellEnd"/>
            <w:r w:rsidRPr="00CC3632">
              <w:rPr>
                <w:sz w:val="24"/>
                <w:szCs w:val="24"/>
              </w:rPr>
              <w:t xml:space="preserve"> по творчеству М. Ю. Лермонтова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Формирующий контроль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Дописать сочинение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Н. В. Гоголь. Страницы жизни и творчества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1 глава Мёртвые души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Образы помещиков в поэме Гоголя «Мёртвые души»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Сообщения о помещиках по главам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Образ города в поэме «Мёртвые души»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План сочинений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3D1F8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Чичиков как новый герой эпохи и как антигерой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Домашнее сочинение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Эволюция образа автора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Конспект статей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Поэма в оценке В. Г. Белинского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Островский «Бедность не порок» (прочитать)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Ф.М.Достоевский</w:t>
            </w:r>
            <w:proofErr w:type="spellEnd"/>
            <w:r>
              <w:rPr>
                <w:sz w:val="24"/>
                <w:szCs w:val="24"/>
              </w:rPr>
              <w:t xml:space="preserve"> и современники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отрывок из повести «Белые ночи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города в повести «Белые ночи»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об Островском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А. Н. Островский. Слово о писателе. «Бедность не порок»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 знания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Подобрать цитатный материал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А. П. Чехов. Слово о писателе. «Смерть чиновника»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 знания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рецензия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И. А. Бунин «Тёмные аллеи». История любви Надежды и Николая Алексеевича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Повторить теорию литературы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Мастерство И. А. Бунина в рассказе «Тёмные аллеи»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Булгаков «Собачье сердце» (прочитать)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М. А. Булгаков «Собачье сердце» как социально-философская сатира на современное</w:t>
            </w:r>
            <w:r w:rsidR="00D25275">
              <w:rPr>
                <w:sz w:val="24"/>
                <w:szCs w:val="24"/>
              </w:rPr>
              <w:t xml:space="preserve"> </w:t>
            </w:r>
            <w:r w:rsidRPr="00CC3632">
              <w:rPr>
                <w:sz w:val="24"/>
                <w:szCs w:val="24"/>
              </w:rPr>
              <w:t>общество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эпизода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Поэтика повести Булгакова «Собачье сердце»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Шолохов «Судьба человека» (прочитать)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М. А. Шолохов «Судьба человека». Смысл названия рассказа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сюжета кратко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Особенности авторского повествования в рассказе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Солженицын «</w:t>
            </w:r>
            <w:proofErr w:type="spellStart"/>
            <w:r w:rsidRPr="00CC3632">
              <w:rPr>
                <w:sz w:val="24"/>
                <w:szCs w:val="24"/>
              </w:rPr>
              <w:t>Матрёнин</w:t>
            </w:r>
            <w:proofErr w:type="spellEnd"/>
            <w:r w:rsidRPr="00CC3632">
              <w:rPr>
                <w:sz w:val="24"/>
                <w:szCs w:val="24"/>
              </w:rPr>
              <w:t xml:space="preserve"> двор» (прочитать)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 xml:space="preserve">А. И. Солженицын </w:t>
            </w:r>
            <w:r w:rsidRPr="00CC3632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CC3632">
              <w:rPr>
                <w:sz w:val="24"/>
                <w:szCs w:val="24"/>
              </w:rPr>
              <w:t>Матрёнин</w:t>
            </w:r>
            <w:proofErr w:type="spellEnd"/>
            <w:r w:rsidRPr="00CC3632">
              <w:rPr>
                <w:sz w:val="24"/>
                <w:szCs w:val="24"/>
              </w:rPr>
              <w:t xml:space="preserve"> двор». Тема </w:t>
            </w:r>
            <w:proofErr w:type="spellStart"/>
            <w:r w:rsidRPr="00CC3632">
              <w:rPr>
                <w:sz w:val="24"/>
                <w:szCs w:val="24"/>
              </w:rPr>
              <w:t>праведничества</w:t>
            </w:r>
            <w:proofErr w:type="spellEnd"/>
            <w:r w:rsidRPr="00CC3632">
              <w:rPr>
                <w:sz w:val="24"/>
                <w:szCs w:val="24"/>
              </w:rPr>
              <w:t xml:space="preserve"> в рассказе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Подготовиться к зачёту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73-74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Образ праведницы в рассказе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Подготовиться к зачёту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Урок-зачёт по русской литературе второй половины 19 века и 20 века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Русская поэзия Серебряного века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новых знаний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Выучить лекцию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А. А. Блок. Высокие идеалы и предчувствие перемен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Выучить стихотворение «О, весна без конца и без краю…»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С. А. Есенин. Биография. Тема Родины в лирике Есенина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Выучить стихотворение на выбор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Размышления о жизни, любви, природе, предназначении человека в лирике Есенина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Выучит стихотворение на выбор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В. В. Маяковский. Слово о поэте. Новаторство поэзии Маяковского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Выучит стихотворение «Послушайте!»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Маяковский о труде поэта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Анализ стихотворения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М. И. Цветаева. Стихи о поэзии, о любви, о жизни и смерти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новых знаний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Выучит стихотворение на выбор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Образ Родины в лирическом цикле Цветаевой «Стихи о Москве»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Повторить теорию литературы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 xml:space="preserve">А. А. Ахматова. Трагические </w:t>
            </w:r>
            <w:r w:rsidRPr="00CC3632">
              <w:rPr>
                <w:sz w:val="24"/>
                <w:szCs w:val="24"/>
              </w:rPr>
              <w:lastRenderedPageBreak/>
              <w:t>интонации в любовной лирике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Открытие новых знаний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Выучит стихотворение на выбор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Стихи Ахматовой о поэте и поэзии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Повторить теорию литературы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Б. Л. Пастернак. Вечность и современность в стихах о природе и любви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новых знаний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Анализ стихотворения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А. Т. Твардовский. Раздумья о природе и Родине в лирике поэта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Повторить теорию литературы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Урок-композиция «Песни и романсы на стихи русских поэтов»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Подготовиться к зачёту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Урок-зачёт по русской лирике 20 века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Данте «Божественная комедия» (прочитать)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Шекспир «Гамлет». Обзор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сообщения</w:t>
            </w:r>
          </w:p>
        </w:tc>
      </w:tr>
      <w:tr w:rsidR="00E65C92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Pr="00CC3632" w:rsidRDefault="00E65C92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Pr="00CC363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Шекспир «Гамлет». Обзор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C92" w:rsidRPr="00CC363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Трагизм любви Гамлета и Офелии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Гёте «Фауст» (прочитать)</w:t>
            </w:r>
          </w:p>
        </w:tc>
      </w:tr>
      <w:tr w:rsidR="00E65C92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Pr="00CC3632" w:rsidRDefault="00E65C92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Pr="00CC363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C92" w:rsidRPr="00CC363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Гёте «Фауст». Обзор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сообщения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D25275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B51A29" w:rsidRDefault="00B915B4" w:rsidP="004B6830">
            <w:pPr>
              <w:spacing w:after="0" w:line="240" w:lineRule="auto"/>
              <w:rPr>
                <w:sz w:val="24"/>
                <w:szCs w:val="24"/>
              </w:rPr>
            </w:pPr>
            <w:r w:rsidRPr="00B51A29"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B51A29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B51A29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B51A29">
              <w:rPr>
                <w:sz w:val="24"/>
                <w:szCs w:val="24"/>
              </w:rPr>
              <w:t>Трагизм любви Фауста и Гретхен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B51A29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B51A29"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Подготовиться к контрольному тестированию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6E6F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6E6F" w:rsidRPr="00B51A29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  <w:r w:rsidRPr="00B51A29"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6E6F" w:rsidRPr="00B51A29" w:rsidRDefault="00396E6F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6E6F" w:rsidRPr="00B51A29" w:rsidRDefault="00396E6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B51A29">
              <w:rPr>
                <w:sz w:val="24"/>
                <w:szCs w:val="24"/>
              </w:rPr>
              <w:t>Данте Алигьери. Слово о поэте. «Божественная комедия». Изображение мира.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6E6F" w:rsidRPr="00B51A29" w:rsidRDefault="00396E6F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6E6F" w:rsidRDefault="00396E6F" w:rsidP="004B68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E6F" w:rsidRPr="00CC3632" w:rsidRDefault="00F35398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Эпизоды подготовить, зачитать</w:t>
            </w:r>
          </w:p>
        </w:tc>
      </w:tr>
      <w:tr w:rsidR="00E65C92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Pr="00B51A29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  <w:r w:rsidRPr="00B51A29"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Pr="00B51A29" w:rsidRDefault="00E65C92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Pr="00B51A29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B51A29">
              <w:rPr>
                <w:sz w:val="24"/>
                <w:szCs w:val="24"/>
              </w:rPr>
              <w:t>«Божественная комедия». Изображение мира.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Pr="00B51A29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C92" w:rsidRPr="00CC3632" w:rsidRDefault="00F35398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 к тесту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Тестирование по русской литературе 18-20 века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</w:tr>
      <w:tr w:rsidR="00E65C92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Pr="00CC3632" w:rsidRDefault="00E65C92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Pr="00CC363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CC3632">
              <w:rPr>
                <w:sz w:val="24"/>
                <w:szCs w:val="24"/>
              </w:rPr>
              <w:t>Тестирование по русской литературе 18-20 века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C92" w:rsidRPr="00CC3632" w:rsidRDefault="00E65C92" w:rsidP="004B6830">
            <w:pPr>
              <w:spacing w:after="0" w:line="240" w:lineRule="auto"/>
            </w:pP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любимых стихотворений, изученных в течение года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F35398" w:rsidP="004B6830">
            <w:pPr>
              <w:spacing w:after="0" w:line="240" w:lineRule="auto"/>
            </w:pPr>
            <w:r>
              <w:t>Подбор материала к сочинению</w:t>
            </w:r>
          </w:p>
        </w:tc>
      </w:tr>
      <w:tr w:rsidR="00E65C92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Pr="00CC3632" w:rsidRDefault="00E65C92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любимых стихотворений, изученных в течение года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C92" w:rsidRPr="00CC3632" w:rsidRDefault="00F35398" w:rsidP="004B6830">
            <w:pPr>
              <w:spacing w:after="0" w:line="240" w:lineRule="auto"/>
            </w:pPr>
            <w:r>
              <w:t>Подбор материала к сочинению</w:t>
            </w: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Р.р.Произведение</w:t>
            </w:r>
            <w:proofErr w:type="spellEnd"/>
            <w:r>
              <w:rPr>
                <w:sz w:val="24"/>
                <w:szCs w:val="24"/>
              </w:rPr>
              <w:t>, которое оставило глубокий след в моей памяти</w:t>
            </w:r>
            <w:r w:rsidR="00E65C92">
              <w:rPr>
                <w:sz w:val="24"/>
                <w:szCs w:val="24"/>
              </w:rPr>
              <w:t>. Устное высказывание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</w:tr>
      <w:tr w:rsidR="00E65C92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Pr="00CC3632" w:rsidRDefault="00E65C92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Р.р.Произведение</w:t>
            </w:r>
            <w:proofErr w:type="spellEnd"/>
            <w:r>
              <w:rPr>
                <w:sz w:val="24"/>
                <w:szCs w:val="24"/>
              </w:rPr>
              <w:t>, которое оставило глубокий след в моей памяти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C92" w:rsidRPr="00CC3632" w:rsidRDefault="00E65C92" w:rsidP="004B6830">
            <w:pPr>
              <w:spacing w:after="0" w:line="240" w:lineRule="auto"/>
            </w:pPr>
          </w:p>
        </w:tc>
      </w:tr>
      <w:tr w:rsidR="00396E6F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 «</w:t>
            </w:r>
            <w:r w:rsidR="004B6830">
              <w:rPr>
                <w:sz w:val="24"/>
                <w:szCs w:val="24"/>
              </w:rPr>
              <w:t>Обязательно ли чтение в наше время</w:t>
            </w:r>
            <w:r>
              <w:rPr>
                <w:sz w:val="24"/>
                <w:szCs w:val="24"/>
              </w:rPr>
              <w:t>»</w:t>
            </w:r>
            <w:r w:rsidR="004B6830">
              <w:rPr>
                <w:sz w:val="24"/>
                <w:szCs w:val="24"/>
              </w:rPr>
              <w:t>?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общеметодологический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830" w:rsidRDefault="004B6830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830" w:rsidRPr="00CC3632" w:rsidRDefault="004B6830" w:rsidP="004B6830">
            <w:pPr>
              <w:spacing w:after="0" w:line="240" w:lineRule="auto"/>
            </w:pPr>
          </w:p>
        </w:tc>
      </w:tr>
      <w:tr w:rsidR="00E65C92" w:rsidTr="00D25275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Pr="00CC3632" w:rsidRDefault="00E65C92" w:rsidP="004B6830">
            <w:pPr>
              <w:spacing w:after="0" w:line="240" w:lineRule="auto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5C92" w:rsidRDefault="00E65C92" w:rsidP="004B68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C92" w:rsidRPr="00CC3632" w:rsidRDefault="00E65C92" w:rsidP="004B6830">
            <w:pPr>
              <w:spacing w:after="0" w:line="240" w:lineRule="auto"/>
            </w:pPr>
          </w:p>
        </w:tc>
      </w:tr>
    </w:tbl>
    <w:p w:rsidR="00EF033C" w:rsidRDefault="00EF033C" w:rsidP="00F74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33C" w:rsidRDefault="00EF033C" w:rsidP="00F74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33C" w:rsidRDefault="00EF033C" w:rsidP="00F74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33C" w:rsidRDefault="00EF033C" w:rsidP="00F74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33C" w:rsidRDefault="00EF033C" w:rsidP="00F74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33C" w:rsidRDefault="00EF033C" w:rsidP="00F74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33C" w:rsidRDefault="00EF033C" w:rsidP="00F74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33C" w:rsidRDefault="00EF033C" w:rsidP="00F74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F74669" w:rsidRPr="00F74669" w:rsidRDefault="00F74669" w:rsidP="00F746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F74669" w:rsidRPr="00F74669" w:rsidSect="001F04BA">
      <w:pgSz w:w="11906" w:h="16838"/>
      <w:pgMar w:top="39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7E" w:rsidRDefault="00E9207E" w:rsidP="00753F8F">
      <w:pPr>
        <w:spacing w:after="0" w:line="240" w:lineRule="auto"/>
      </w:pPr>
      <w:r>
        <w:separator/>
      </w:r>
    </w:p>
  </w:endnote>
  <w:endnote w:type="continuationSeparator" w:id="0">
    <w:p w:rsidR="00E9207E" w:rsidRDefault="00E9207E" w:rsidP="0075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7E" w:rsidRDefault="00E9207E" w:rsidP="00753F8F">
      <w:pPr>
        <w:spacing w:after="0" w:line="240" w:lineRule="auto"/>
      </w:pPr>
      <w:r>
        <w:separator/>
      </w:r>
    </w:p>
  </w:footnote>
  <w:footnote w:type="continuationSeparator" w:id="0">
    <w:p w:rsidR="00E9207E" w:rsidRDefault="00E9207E" w:rsidP="0075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singleLevel"/>
    <w:tmpl w:val="18AE3622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5"/>
    <w:multiLevelType w:val="singleLevel"/>
    <w:tmpl w:val="00000025"/>
    <w:name w:val="WW8Num3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sz w:val="24"/>
        <w:szCs w:val="24"/>
      </w:r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>
    <w:nsid w:val="0000002A"/>
    <w:multiLevelType w:val="singleLevel"/>
    <w:tmpl w:val="0000002A"/>
    <w:name w:val="WW8Num4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41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2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E"/>
    <w:multiLevelType w:val="singleLevel"/>
    <w:tmpl w:val="0000002E"/>
    <w:name w:val="WW8Num4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6">
    <w:nsid w:val="00000030"/>
    <w:multiLevelType w:val="singleLevel"/>
    <w:tmpl w:val="00000030"/>
    <w:name w:val="WW8Num4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7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9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0">
    <w:nsid w:val="00000034"/>
    <w:multiLevelType w:val="singleLevel"/>
    <w:tmpl w:val="00000034"/>
    <w:name w:val="WW8Num5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1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2">
    <w:nsid w:val="00000036"/>
    <w:multiLevelType w:val="singleLevel"/>
    <w:tmpl w:val="00000036"/>
    <w:name w:val="WW8Num5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3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spacing w:val="-11"/>
        <w:sz w:val="24"/>
        <w:szCs w:val="24"/>
      </w:rPr>
    </w:lvl>
  </w:abstractNum>
  <w:abstractNum w:abstractNumId="54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/>
        <w:b/>
        <w:bCs/>
        <w:spacing w:val="-10"/>
        <w:sz w:val="24"/>
        <w:szCs w:val="24"/>
      </w:rPr>
    </w:lvl>
  </w:abstractNum>
  <w:abstractNum w:abstractNumId="55">
    <w:nsid w:val="00000039"/>
    <w:multiLevelType w:val="singleLevel"/>
    <w:tmpl w:val="00000039"/>
    <w:name w:val="WW8Num5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6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7">
    <w:nsid w:val="0000003B"/>
    <w:multiLevelType w:val="singleLevel"/>
    <w:tmpl w:val="0000003B"/>
    <w:name w:val="WW8Num5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8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9">
    <w:nsid w:val="0000003D"/>
    <w:multiLevelType w:val="singleLevel"/>
    <w:tmpl w:val="0000003D"/>
    <w:name w:val="WW8Num6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0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1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2">
    <w:nsid w:val="00000040"/>
    <w:multiLevelType w:val="singleLevel"/>
    <w:tmpl w:val="00000040"/>
    <w:name w:val="WW8Num6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3">
    <w:nsid w:val="00000041"/>
    <w:multiLevelType w:val="singleLevel"/>
    <w:tmpl w:val="00000041"/>
    <w:name w:val="WW8Num6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4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5">
    <w:nsid w:val="00000043"/>
    <w:multiLevelType w:val="singleLevel"/>
    <w:tmpl w:val="00000043"/>
    <w:name w:val="WW8Num6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6">
    <w:nsid w:val="00000044"/>
    <w:multiLevelType w:val="singleLevel"/>
    <w:tmpl w:val="00000044"/>
    <w:name w:val="WW8Num6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7">
    <w:nsid w:val="00000045"/>
    <w:multiLevelType w:val="singleLevel"/>
    <w:tmpl w:val="00000045"/>
    <w:name w:val="WW8Num6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8">
    <w:nsid w:val="00000046"/>
    <w:multiLevelType w:val="singleLevel"/>
    <w:tmpl w:val="00000046"/>
    <w:name w:val="WW8Num7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9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</w:abstractNum>
  <w:abstractNum w:abstractNumId="70">
    <w:nsid w:val="00000048"/>
    <w:multiLevelType w:val="single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1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72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3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4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5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  <w:lang w:val="en-US"/>
      </w:rPr>
    </w:lvl>
  </w:abstractNum>
  <w:abstractNum w:abstractNumId="76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7">
    <w:nsid w:val="0000004F"/>
    <w:multiLevelType w:val="singleLevel"/>
    <w:tmpl w:val="0000004F"/>
    <w:name w:val="WW8Num7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en-US"/>
      </w:rPr>
    </w:lvl>
  </w:abstractNum>
  <w:abstractNum w:abstractNumId="78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9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1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3">
    <w:nsid w:val="00000055"/>
    <w:multiLevelType w:val="singleLevel"/>
    <w:tmpl w:val="00000055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4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5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6">
    <w:nsid w:val="00000058"/>
    <w:multiLevelType w:val="single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7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9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2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3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4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5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6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7">
    <w:nsid w:val="00000063"/>
    <w:multiLevelType w:val="singleLevel"/>
    <w:tmpl w:val="00000063"/>
    <w:name w:val="WW8Num9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8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9">
    <w:nsid w:val="00000065"/>
    <w:multiLevelType w:val="singleLevel"/>
    <w:tmpl w:val="00000065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0">
    <w:nsid w:val="4B315F5B"/>
    <w:multiLevelType w:val="hybridMultilevel"/>
    <w:tmpl w:val="7BA2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CC3344A"/>
    <w:multiLevelType w:val="hybridMultilevel"/>
    <w:tmpl w:val="76CAAE2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9"/>
  </w:num>
  <w:num w:numId="5">
    <w:abstractNumId w:val="32"/>
  </w:num>
  <w:num w:numId="6">
    <w:abstractNumId w:val="34"/>
  </w:num>
  <w:num w:numId="7">
    <w:abstractNumId w:val="42"/>
  </w:num>
  <w:num w:numId="8">
    <w:abstractNumId w:val="43"/>
  </w:num>
  <w:num w:numId="9">
    <w:abstractNumId w:val="51"/>
  </w:num>
  <w:num w:numId="10">
    <w:abstractNumId w:val="60"/>
  </w:num>
  <w:num w:numId="11">
    <w:abstractNumId w:val="78"/>
  </w:num>
  <w:num w:numId="12">
    <w:abstractNumId w:val="93"/>
  </w:num>
  <w:num w:numId="13">
    <w:abstractNumId w:val="100"/>
  </w:num>
  <w:num w:numId="14">
    <w:abstractNumId w:val="10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40B"/>
    <w:rsid w:val="00016F11"/>
    <w:rsid w:val="00021B7B"/>
    <w:rsid w:val="000312B9"/>
    <w:rsid w:val="0003200F"/>
    <w:rsid w:val="000466E5"/>
    <w:rsid w:val="00046B49"/>
    <w:rsid w:val="00047CBB"/>
    <w:rsid w:val="00050BEE"/>
    <w:rsid w:val="000520DA"/>
    <w:rsid w:val="00062D61"/>
    <w:rsid w:val="00084D3B"/>
    <w:rsid w:val="0008674A"/>
    <w:rsid w:val="00093752"/>
    <w:rsid w:val="00093EFC"/>
    <w:rsid w:val="000C3C22"/>
    <w:rsid w:val="000F4D6E"/>
    <w:rsid w:val="000F5CCD"/>
    <w:rsid w:val="0010000D"/>
    <w:rsid w:val="00100C03"/>
    <w:rsid w:val="001029B8"/>
    <w:rsid w:val="00123453"/>
    <w:rsid w:val="0015429A"/>
    <w:rsid w:val="00160037"/>
    <w:rsid w:val="0017057F"/>
    <w:rsid w:val="00183F20"/>
    <w:rsid w:val="001A2116"/>
    <w:rsid w:val="001A5308"/>
    <w:rsid w:val="001B44E3"/>
    <w:rsid w:val="001C5BC5"/>
    <w:rsid w:val="001D77E4"/>
    <w:rsid w:val="001E3B45"/>
    <w:rsid w:val="001F04BA"/>
    <w:rsid w:val="001F6847"/>
    <w:rsid w:val="001F77F6"/>
    <w:rsid w:val="00203A66"/>
    <w:rsid w:val="00205187"/>
    <w:rsid w:val="00206933"/>
    <w:rsid w:val="00210C2A"/>
    <w:rsid w:val="00216B02"/>
    <w:rsid w:val="00230BB9"/>
    <w:rsid w:val="00240B2B"/>
    <w:rsid w:val="00246D6C"/>
    <w:rsid w:val="0027104E"/>
    <w:rsid w:val="00280F07"/>
    <w:rsid w:val="002A1ABA"/>
    <w:rsid w:val="002A36A8"/>
    <w:rsid w:val="002B02DF"/>
    <w:rsid w:val="002C0763"/>
    <w:rsid w:val="002C1740"/>
    <w:rsid w:val="002D1CCA"/>
    <w:rsid w:val="002E583D"/>
    <w:rsid w:val="002E630D"/>
    <w:rsid w:val="002E7FDE"/>
    <w:rsid w:val="002F60A8"/>
    <w:rsid w:val="00310B19"/>
    <w:rsid w:val="0031367D"/>
    <w:rsid w:val="0032612D"/>
    <w:rsid w:val="0034162F"/>
    <w:rsid w:val="00361373"/>
    <w:rsid w:val="00382F74"/>
    <w:rsid w:val="00383630"/>
    <w:rsid w:val="0039317D"/>
    <w:rsid w:val="00396E6F"/>
    <w:rsid w:val="003A3061"/>
    <w:rsid w:val="003A786A"/>
    <w:rsid w:val="003B0411"/>
    <w:rsid w:val="003C7860"/>
    <w:rsid w:val="003D0403"/>
    <w:rsid w:val="003D120F"/>
    <w:rsid w:val="003D1F8F"/>
    <w:rsid w:val="003D203A"/>
    <w:rsid w:val="003E1334"/>
    <w:rsid w:val="003E2B2B"/>
    <w:rsid w:val="003F74FB"/>
    <w:rsid w:val="004070E1"/>
    <w:rsid w:val="00422DA2"/>
    <w:rsid w:val="00427CCB"/>
    <w:rsid w:val="00436F53"/>
    <w:rsid w:val="004412B9"/>
    <w:rsid w:val="00464704"/>
    <w:rsid w:val="004852DA"/>
    <w:rsid w:val="00486A8A"/>
    <w:rsid w:val="00487811"/>
    <w:rsid w:val="00492166"/>
    <w:rsid w:val="00493480"/>
    <w:rsid w:val="004A273E"/>
    <w:rsid w:val="004B6830"/>
    <w:rsid w:val="004C3775"/>
    <w:rsid w:val="004D501C"/>
    <w:rsid w:val="00502965"/>
    <w:rsid w:val="0050538D"/>
    <w:rsid w:val="00511C51"/>
    <w:rsid w:val="005300AA"/>
    <w:rsid w:val="005343C4"/>
    <w:rsid w:val="005416FD"/>
    <w:rsid w:val="00545D12"/>
    <w:rsid w:val="00564918"/>
    <w:rsid w:val="00572E76"/>
    <w:rsid w:val="00576BFB"/>
    <w:rsid w:val="005A3A0F"/>
    <w:rsid w:val="005B3E6F"/>
    <w:rsid w:val="005B6A70"/>
    <w:rsid w:val="005F5A04"/>
    <w:rsid w:val="005F7FAE"/>
    <w:rsid w:val="0061713C"/>
    <w:rsid w:val="006319AE"/>
    <w:rsid w:val="0064536C"/>
    <w:rsid w:val="00654CD1"/>
    <w:rsid w:val="00666B14"/>
    <w:rsid w:val="00690495"/>
    <w:rsid w:val="006917D7"/>
    <w:rsid w:val="006956C5"/>
    <w:rsid w:val="006A571F"/>
    <w:rsid w:val="006B47C4"/>
    <w:rsid w:val="006C1713"/>
    <w:rsid w:val="006C7AD5"/>
    <w:rsid w:val="006D0B4C"/>
    <w:rsid w:val="006E1F2A"/>
    <w:rsid w:val="006E216E"/>
    <w:rsid w:val="006F2D9D"/>
    <w:rsid w:val="00716FED"/>
    <w:rsid w:val="00717A1B"/>
    <w:rsid w:val="007255E9"/>
    <w:rsid w:val="00732318"/>
    <w:rsid w:val="00743197"/>
    <w:rsid w:val="00744FBE"/>
    <w:rsid w:val="00753F8F"/>
    <w:rsid w:val="00757A95"/>
    <w:rsid w:val="007965FF"/>
    <w:rsid w:val="007A7614"/>
    <w:rsid w:val="007D3889"/>
    <w:rsid w:val="007D697B"/>
    <w:rsid w:val="007E06E8"/>
    <w:rsid w:val="007F6857"/>
    <w:rsid w:val="00802AA3"/>
    <w:rsid w:val="00803771"/>
    <w:rsid w:val="00804F61"/>
    <w:rsid w:val="008076B9"/>
    <w:rsid w:val="008106F0"/>
    <w:rsid w:val="008141D5"/>
    <w:rsid w:val="00817250"/>
    <w:rsid w:val="00826F41"/>
    <w:rsid w:val="0083082F"/>
    <w:rsid w:val="00831303"/>
    <w:rsid w:val="008442A3"/>
    <w:rsid w:val="00853FBD"/>
    <w:rsid w:val="008748F4"/>
    <w:rsid w:val="008901FC"/>
    <w:rsid w:val="00891D80"/>
    <w:rsid w:val="008A15BD"/>
    <w:rsid w:val="008A5407"/>
    <w:rsid w:val="00910615"/>
    <w:rsid w:val="00912FFC"/>
    <w:rsid w:val="00916ECA"/>
    <w:rsid w:val="00933ACA"/>
    <w:rsid w:val="00933CA8"/>
    <w:rsid w:val="009372C2"/>
    <w:rsid w:val="00942523"/>
    <w:rsid w:val="009638A0"/>
    <w:rsid w:val="00981DC1"/>
    <w:rsid w:val="0098246F"/>
    <w:rsid w:val="00985753"/>
    <w:rsid w:val="00996296"/>
    <w:rsid w:val="009A5B46"/>
    <w:rsid w:val="009C6A11"/>
    <w:rsid w:val="009C6C81"/>
    <w:rsid w:val="009D5364"/>
    <w:rsid w:val="009F39C2"/>
    <w:rsid w:val="009F66D3"/>
    <w:rsid w:val="009F67BA"/>
    <w:rsid w:val="00A0225E"/>
    <w:rsid w:val="00A12114"/>
    <w:rsid w:val="00A21A47"/>
    <w:rsid w:val="00A2728A"/>
    <w:rsid w:val="00A612C3"/>
    <w:rsid w:val="00A667EF"/>
    <w:rsid w:val="00A73587"/>
    <w:rsid w:val="00A80BB9"/>
    <w:rsid w:val="00A813A3"/>
    <w:rsid w:val="00A85531"/>
    <w:rsid w:val="00A9360F"/>
    <w:rsid w:val="00AB7028"/>
    <w:rsid w:val="00AD47E3"/>
    <w:rsid w:val="00AF39C0"/>
    <w:rsid w:val="00B03070"/>
    <w:rsid w:val="00B10E11"/>
    <w:rsid w:val="00B17FD9"/>
    <w:rsid w:val="00B42C9B"/>
    <w:rsid w:val="00B4776C"/>
    <w:rsid w:val="00B510AC"/>
    <w:rsid w:val="00B51A29"/>
    <w:rsid w:val="00B52689"/>
    <w:rsid w:val="00B53CB9"/>
    <w:rsid w:val="00B8040B"/>
    <w:rsid w:val="00B827FA"/>
    <w:rsid w:val="00B84E6F"/>
    <w:rsid w:val="00B915B4"/>
    <w:rsid w:val="00BA0CE6"/>
    <w:rsid w:val="00BB1DDC"/>
    <w:rsid w:val="00BC0B98"/>
    <w:rsid w:val="00BC4D78"/>
    <w:rsid w:val="00BF6AFE"/>
    <w:rsid w:val="00C177E1"/>
    <w:rsid w:val="00C27277"/>
    <w:rsid w:val="00C35560"/>
    <w:rsid w:val="00C43C8E"/>
    <w:rsid w:val="00C45499"/>
    <w:rsid w:val="00C45BDB"/>
    <w:rsid w:val="00C7661E"/>
    <w:rsid w:val="00C8064E"/>
    <w:rsid w:val="00C82B32"/>
    <w:rsid w:val="00C92D00"/>
    <w:rsid w:val="00CB7827"/>
    <w:rsid w:val="00CD31D7"/>
    <w:rsid w:val="00CD3698"/>
    <w:rsid w:val="00CF1B6F"/>
    <w:rsid w:val="00CF2477"/>
    <w:rsid w:val="00CF256B"/>
    <w:rsid w:val="00D00858"/>
    <w:rsid w:val="00D12768"/>
    <w:rsid w:val="00D22106"/>
    <w:rsid w:val="00D25275"/>
    <w:rsid w:val="00D35480"/>
    <w:rsid w:val="00D47237"/>
    <w:rsid w:val="00D50AE0"/>
    <w:rsid w:val="00D51022"/>
    <w:rsid w:val="00D53E91"/>
    <w:rsid w:val="00D557EB"/>
    <w:rsid w:val="00D577C4"/>
    <w:rsid w:val="00D61DB9"/>
    <w:rsid w:val="00D67899"/>
    <w:rsid w:val="00DA4F04"/>
    <w:rsid w:val="00DC6C30"/>
    <w:rsid w:val="00DD2773"/>
    <w:rsid w:val="00DE2E28"/>
    <w:rsid w:val="00DE7ECB"/>
    <w:rsid w:val="00E42591"/>
    <w:rsid w:val="00E6026E"/>
    <w:rsid w:val="00E65C92"/>
    <w:rsid w:val="00E9207E"/>
    <w:rsid w:val="00E92994"/>
    <w:rsid w:val="00E9536C"/>
    <w:rsid w:val="00E97B50"/>
    <w:rsid w:val="00E97BF9"/>
    <w:rsid w:val="00ED2196"/>
    <w:rsid w:val="00ED4070"/>
    <w:rsid w:val="00ED7717"/>
    <w:rsid w:val="00EF033C"/>
    <w:rsid w:val="00EF5D33"/>
    <w:rsid w:val="00F03399"/>
    <w:rsid w:val="00F03464"/>
    <w:rsid w:val="00F325D4"/>
    <w:rsid w:val="00F35398"/>
    <w:rsid w:val="00F36FF3"/>
    <w:rsid w:val="00F47EA0"/>
    <w:rsid w:val="00F513A6"/>
    <w:rsid w:val="00F577CF"/>
    <w:rsid w:val="00F60FE5"/>
    <w:rsid w:val="00F6164A"/>
    <w:rsid w:val="00F735B4"/>
    <w:rsid w:val="00F74669"/>
    <w:rsid w:val="00F946A7"/>
    <w:rsid w:val="00F95288"/>
    <w:rsid w:val="00FA350A"/>
    <w:rsid w:val="00FA3844"/>
    <w:rsid w:val="00FA3FCD"/>
    <w:rsid w:val="00FA4B5D"/>
    <w:rsid w:val="00FB7D38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AA"/>
  </w:style>
  <w:style w:type="paragraph" w:styleId="1">
    <w:name w:val="heading 1"/>
    <w:basedOn w:val="a"/>
    <w:next w:val="a"/>
    <w:link w:val="10"/>
    <w:uiPriority w:val="9"/>
    <w:qFormat/>
    <w:rsid w:val="009F67B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67BA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next w:val="a"/>
    <w:link w:val="30"/>
    <w:qFormat/>
    <w:rsid w:val="009F67BA"/>
    <w:pPr>
      <w:keepNext/>
      <w:keepLines/>
      <w:suppressAutoHyphens/>
      <w:spacing w:after="0" w:line="264" w:lineRule="auto"/>
      <w:ind w:left="10" w:right="30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paragraph" w:styleId="4">
    <w:name w:val="heading 4"/>
    <w:basedOn w:val="a"/>
    <w:next w:val="a"/>
    <w:link w:val="40"/>
    <w:qFormat/>
    <w:rsid w:val="009F67BA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7BA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67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F67BA"/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9F67BA"/>
    <w:rPr>
      <w:rFonts w:ascii="Calibri" w:eastAsia="Times New Roman" w:hAnsi="Calibri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9F67BA"/>
  </w:style>
  <w:style w:type="character" w:customStyle="1" w:styleId="WW8Num1z0">
    <w:name w:val="WW8Num1z0"/>
    <w:rsid w:val="009F67BA"/>
  </w:style>
  <w:style w:type="character" w:customStyle="1" w:styleId="WW8Num1z1">
    <w:name w:val="WW8Num1z1"/>
    <w:rsid w:val="009F67BA"/>
  </w:style>
  <w:style w:type="character" w:customStyle="1" w:styleId="WW8Num1z2">
    <w:name w:val="WW8Num1z2"/>
    <w:rsid w:val="009F67BA"/>
  </w:style>
  <w:style w:type="character" w:customStyle="1" w:styleId="WW8Num1z3">
    <w:name w:val="WW8Num1z3"/>
    <w:rsid w:val="009F67BA"/>
  </w:style>
  <w:style w:type="character" w:customStyle="1" w:styleId="WW8Num1z4">
    <w:name w:val="WW8Num1z4"/>
    <w:rsid w:val="009F67BA"/>
  </w:style>
  <w:style w:type="character" w:customStyle="1" w:styleId="WW8Num1z5">
    <w:name w:val="WW8Num1z5"/>
    <w:rsid w:val="009F67BA"/>
  </w:style>
  <w:style w:type="character" w:customStyle="1" w:styleId="WW8Num1z6">
    <w:name w:val="WW8Num1z6"/>
    <w:rsid w:val="009F67BA"/>
  </w:style>
  <w:style w:type="character" w:customStyle="1" w:styleId="WW8Num1z7">
    <w:name w:val="WW8Num1z7"/>
    <w:rsid w:val="009F67BA"/>
  </w:style>
  <w:style w:type="character" w:customStyle="1" w:styleId="WW8Num1z8">
    <w:name w:val="WW8Num1z8"/>
    <w:rsid w:val="009F67BA"/>
  </w:style>
  <w:style w:type="character" w:customStyle="1" w:styleId="WW8Num2z0">
    <w:name w:val="WW8Num2z0"/>
    <w:rsid w:val="009F67BA"/>
    <w:rPr>
      <w:color w:val="auto"/>
    </w:rPr>
  </w:style>
  <w:style w:type="character" w:customStyle="1" w:styleId="WW8Num3z0">
    <w:name w:val="WW8Num3z0"/>
    <w:rsid w:val="009F67BA"/>
    <w:rPr>
      <w:color w:val="auto"/>
    </w:rPr>
  </w:style>
  <w:style w:type="character" w:customStyle="1" w:styleId="WW8Num4z0">
    <w:name w:val="WW8Num4z0"/>
    <w:rsid w:val="009F67BA"/>
  </w:style>
  <w:style w:type="character" w:customStyle="1" w:styleId="WW8Num5z0">
    <w:name w:val="WW8Num5z0"/>
    <w:rsid w:val="009F67BA"/>
  </w:style>
  <w:style w:type="character" w:customStyle="1" w:styleId="WW8Num6z0">
    <w:name w:val="WW8Num6z0"/>
    <w:rsid w:val="009F67BA"/>
  </w:style>
  <w:style w:type="character" w:customStyle="1" w:styleId="WW8Num7z0">
    <w:name w:val="WW8Num7z0"/>
    <w:rsid w:val="009F67BA"/>
  </w:style>
  <w:style w:type="character" w:customStyle="1" w:styleId="WW8Num8z0">
    <w:name w:val="WW8Num8z0"/>
    <w:rsid w:val="009F67BA"/>
  </w:style>
  <w:style w:type="character" w:customStyle="1" w:styleId="WW8Num9z0">
    <w:name w:val="WW8Num9z0"/>
    <w:rsid w:val="009F67BA"/>
  </w:style>
  <w:style w:type="character" w:customStyle="1" w:styleId="WW8Num10z0">
    <w:name w:val="WW8Num10z0"/>
    <w:rsid w:val="009F67BA"/>
  </w:style>
  <w:style w:type="character" w:customStyle="1" w:styleId="WW8Num11z0">
    <w:name w:val="WW8Num11z0"/>
    <w:rsid w:val="009F67BA"/>
  </w:style>
  <w:style w:type="character" w:customStyle="1" w:styleId="WW8Num12z0">
    <w:name w:val="WW8Num12z0"/>
    <w:rsid w:val="009F67BA"/>
  </w:style>
  <w:style w:type="character" w:customStyle="1" w:styleId="WW8Num13z0">
    <w:name w:val="WW8Num13z0"/>
    <w:rsid w:val="009F67BA"/>
  </w:style>
  <w:style w:type="character" w:customStyle="1" w:styleId="WW8Num14z0">
    <w:name w:val="WW8Num14z0"/>
    <w:rsid w:val="009F67BA"/>
  </w:style>
  <w:style w:type="character" w:customStyle="1" w:styleId="WW8Num15z0">
    <w:name w:val="WW8Num15z0"/>
    <w:rsid w:val="009F67BA"/>
  </w:style>
  <w:style w:type="character" w:customStyle="1" w:styleId="WW8Num16z0">
    <w:name w:val="WW8Num16z0"/>
    <w:rsid w:val="009F67BA"/>
    <w:rPr>
      <w:b/>
    </w:rPr>
  </w:style>
  <w:style w:type="character" w:customStyle="1" w:styleId="WW8Num17z0">
    <w:name w:val="WW8Num17z0"/>
    <w:rsid w:val="009F67BA"/>
  </w:style>
  <w:style w:type="character" w:customStyle="1" w:styleId="WW8Num18z0">
    <w:name w:val="WW8Num18z0"/>
    <w:rsid w:val="009F67BA"/>
  </w:style>
  <w:style w:type="character" w:customStyle="1" w:styleId="WW8Num19z0">
    <w:name w:val="WW8Num19z0"/>
    <w:rsid w:val="009F67BA"/>
    <w:rPr>
      <w:sz w:val="28"/>
      <w:szCs w:val="28"/>
    </w:rPr>
  </w:style>
  <w:style w:type="character" w:customStyle="1" w:styleId="WW8Num20z0">
    <w:name w:val="WW8Num20z0"/>
    <w:rsid w:val="009F67BA"/>
  </w:style>
  <w:style w:type="character" w:customStyle="1" w:styleId="WW8Num21z0">
    <w:name w:val="WW8Num21z0"/>
    <w:rsid w:val="009F67BA"/>
    <w:rPr>
      <w:b/>
    </w:rPr>
  </w:style>
  <w:style w:type="character" w:customStyle="1" w:styleId="WW8Num22z0">
    <w:name w:val="WW8Num22z0"/>
    <w:rsid w:val="009F67BA"/>
  </w:style>
  <w:style w:type="character" w:customStyle="1" w:styleId="WW8Num23z0">
    <w:name w:val="WW8Num23z0"/>
    <w:rsid w:val="009F67BA"/>
  </w:style>
  <w:style w:type="character" w:customStyle="1" w:styleId="WW8Num24z0">
    <w:name w:val="WW8Num24z0"/>
    <w:rsid w:val="009F67BA"/>
    <w:rPr>
      <w:b/>
    </w:rPr>
  </w:style>
  <w:style w:type="character" w:customStyle="1" w:styleId="WW8Num25z0">
    <w:name w:val="WW8Num25z0"/>
    <w:rsid w:val="009F67BA"/>
    <w:rPr>
      <w:color w:val="auto"/>
    </w:rPr>
  </w:style>
  <w:style w:type="character" w:customStyle="1" w:styleId="WW8Num26z0">
    <w:name w:val="WW8Num26z0"/>
    <w:rsid w:val="009F67BA"/>
  </w:style>
  <w:style w:type="character" w:customStyle="1" w:styleId="WW8Num27z0">
    <w:name w:val="WW8Num27z0"/>
    <w:rsid w:val="009F67BA"/>
  </w:style>
  <w:style w:type="character" w:customStyle="1" w:styleId="WW8Num28z0">
    <w:name w:val="WW8Num28z0"/>
    <w:rsid w:val="009F67BA"/>
  </w:style>
  <w:style w:type="character" w:customStyle="1" w:styleId="WW8Num29z0">
    <w:name w:val="WW8Num29z0"/>
    <w:rsid w:val="009F67BA"/>
    <w:rPr>
      <w:i/>
      <w:iCs/>
    </w:rPr>
  </w:style>
  <w:style w:type="character" w:customStyle="1" w:styleId="WW8Num30z0">
    <w:name w:val="WW8Num30z0"/>
    <w:rsid w:val="009F67BA"/>
    <w:rPr>
      <w:i/>
      <w:iCs/>
    </w:rPr>
  </w:style>
  <w:style w:type="character" w:customStyle="1" w:styleId="WW8Num31z0">
    <w:name w:val="WW8Num31z0"/>
    <w:rsid w:val="009F67BA"/>
  </w:style>
  <w:style w:type="character" w:customStyle="1" w:styleId="WW8Num32z0">
    <w:name w:val="WW8Num32z0"/>
    <w:rsid w:val="009F67BA"/>
    <w:rPr>
      <w:iCs/>
    </w:rPr>
  </w:style>
  <w:style w:type="character" w:customStyle="1" w:styleId="WW8Num33z0">
    <w:name w:val="WW8Num33z0"/>
    <w:rsid w:val="009F67BA"/>
  </w:style>
  <w:style w:type="character" w:customStyle="1" w:styleId="WW8Num34z0">
    <w:name w:val="WW8Num34z0"/>
    <w:rsid w:val="009F67BA"/>
  </w:style>
  <w:style w:type="character" w:customStyle="1" w:styleId="WW8Num35z0">
    <w:name w:val="WW8Num35z0"/>
    <w:rsid w:val="009F67BA"/>
  </w:style>
  <w:style w:type="character" w:customStyle="1" w:styleId="WW8Num36z0">
    <w:name w:val="WW8Num36z0"/>
    <w:rsid w:val="009F67BA"/>
  </w:style>
  <w:style w:type="character" w:customStyle="1" w:styleId="WW8Num37z0">
    <w:name w:val="WW8Num37z0"/>
    <w:rsid w:val="009F67BA"/>
  </w:style>
  <w:style w:type="character" w:customStyle="1" w:styleId="WW8Num38z0">
    <w:name w:val="WW8Num38z0"/>
    <w:rsid w:val="009F67BA"/>
  </w:style>
  <w:style w:type="character" w:customStyle="1" w:styleId="WW8Num39z0">
    <w:name w:val="WW8Num39z0"/>
    <w:rsid w:val="009F67BA"/>
    <w:rPr>
      <w:rFonts w:ascii="Symbol" w:eastAsia="Times New Roman" w:hAnsi="Symbol" w:cs="Symbol"/>
      <w:sz w:val="24"/>
      <w:szCs w:val="24"/>
    </w:rPr>
  </w:style>
  <w:style w:type="character" w:customStyle="1" w:styleId="WW8Num40z0">
    <w:name w:val="WW8Num40z0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0z1">
    <w:name w:val="WW8Num40z1"/>
    <w:rsid w:val="009F67BA"/>
  </w:style>
  <w:style w:type="character" w:customStyle="1" w:styleId="WW8Num40z2">
    <w:name w:val="WW8Num40z2"/>
    <w:rsid w:val="009F67BA"/>
  </w:style>
  <w:style w:type="character" w:customStyle="1" w:styleId="WW8Num41z0">
    <w:name w:val="WW8Num41z0"/>
    <w:rsid w:val="009F67BA"/>
  </w:style>
  <w:style w:type="character" w:customStyle="1" w:styleId="WW8Num42z0">
    <w:name w:val="WW8Num42z0"/>
    <w:rsid w:val="009F67BA"/>
    <w:rPr>
      <w:iCs/>
    </w:rPr>
  </w:style>
  <w:style w:type="character" w:customStyle="1" w:styleId="WW8Num43z0">
    <w:name w:val="WW8Num43z0"/>
    <w:rsid w:val="009F67BA"/>
  </w:style>
  <w:style w:type="character" w:customStyle="1" w:styleId="WW8Num44z0">
    <w:name w:val="WW8Num44z0"/>
    <w:rsid w:val="009F67BA"/>
  </w:style>
  <w:style w:type="character" w:customStyle="1" w:styleId="WW8Num45z0">
    <w:name w:val="WW8Num45z0"/>
    <w:rsid w:val="009F67BA"/>
  </w:style>
  <w:style w:type="character" w:customStyle="1" w:styleId="WW8Num46z0">
    <w:name w:val="WW8Num46z0"/>
    <w:rsid w:val="009F67BA"/>
  </w:style>
  <w:style w:type="character" w:customStyle="1" w:styleId="WW8Num47z0">
    <w:name w:val="WW8Num47z0"/>
    <w:rsid w:val="009F67BA"/>
  </w:style>
  <w:style w:type="character" w:customStyle="1" w:styleId="WW8Num48z0">
    <w:name w:val="WW8Num48z0"/>
    <w:rsid w:val="009F67BA"/>
  </w:style>
  <w:style w:type="character" w:customStyle="1" w:styleId="WW8Num49z0">
    <w:name w:val="WW8Num49z0"/>
    <w:rsid w:val="009F67BA"/>
  </w:style>
  <w:style w:type="character" w:customStyle="1" w:styleId="WW8Num50z0">
    <w:name w:val="WW8Num50z0"/>
    <w:rsid w:val="009F67BA"/>
  </w:style>
  <w:style w:type="character" w:customStyle="1" w:styleId="WW8Num51z0">
    <w:name w:val="WW8Num51z0"/>
    <w:rsid w:val="009F67BA"/>
    <w:rPr>
      <w:i/>
      <w:iCs/>
    </w:rPr>
  </w:style>
  <w:style w:type="character" w:customStyle="1" w:styleId="WW8Num52z0">
    <w:name w:val="WW8Num52z0"/>
    <w:rsid w:val="009F67BA"/>
    <w:rPr>
      <w:i/>
      <w:iCs/>
    </w:rPr>
  </w:style>
  <w:style w:type="character" w:customStyle="1" w:styleId="WW8Num53z0">
    <w:name w:val="WW8Num53z0"/>
    <w:rsid w:val="009F67BA"/>
  </w:style>
  <w:style w:type="character" w:customStyle="1" w:styleId="WW8Num54z0">
    <w:name w:val="WW8Num54z0"/>
    <w:rsid w:val="009F67BA"/>
  </w:style>
  <w:style w:type="character" w:customStyle="1" w:styleId="WW8Num55z0">
    <w:name w:val="WW8Num55z0"/>
    <w:rsid w:val="009F67BA"/>
    <w:rPr>
      <w:rFonts w:ascii="Times New Roman" w:eastAsia="Times New Roman" w:hAnsi="Times New Roman" w:cs="Times New Roman"/>
      <w:b/>
      <w:bCs/>
      <w:spacing w:val="-11"/>
      <w:sz w:val="24"/>
      <w:szCs w:val="24"/>
    </w:rPr>
  </w:style>
  <w:style w:type="character" w:customStyle="1" w:styleId="WW8Num56z0">
    <w:name w:val="WW8Num56z0"/>
    <w:rsid w:val="009F67BA"/>
    <w:rPr>
      <w:rFonts w:ascii="Symbol" w:eastAsia="Times New Roman" w:hAnsi="Symbol" w:cs="Symbol"/>
      <w:b/>
      <w:bCs/>
      <w:spacing w:val="-10"/>
      <w:sz w:val="24"/>
      <w:szCs w:val="24"/>
    </w:rPr>
  </w:style>
  <w:style w:type="character" w:customStyle="1" w:styleId="WW8Num57z0">
    <w:name w:val="WW8Num57z0"/>
    <w:rsid w:val="009F67BA"/>
    <w:rPr>
      <w:i/>
      <w:iCs/>
    </w:rPr>
  </w:style>
  <w:style w:type="character" w:customStyle="1" w:styleId="WW8Num58z0">
    <w:name w:val="WW8Num58z0"/>
    <w:rsid w:val="009F67BA"/>
    <w:rPr>
      <w:i/>
      <w:iCs/>
    </w:rPr>
  </w:style>
  <w:style w:type="character" w:customStyle="1" w:styleId="WW8Num59z0">
    <w:name w:val="WW8Num59z0"/>
    <w:rsid w:val="009F67BA"/>
  </w:style>
  <w:style w:type="character" w:customStyle="1" w:styleId="WW8Num60z0">
    <w:name w:val="WW8Num60z0"/>
    <w:rsid w:val="009F67BA"/>
  </w:style>
  <w:style w:type="character" w:customStyle="1" w:styleId="WW8Num61z0">
    <w:name w:val="WW8Num61z0"/>
    <w:rsid w:val="009F67BA"/>
  </w:style>
  <w:style w:type="character" w:customStyle="1" w:styleId="WW8Num62z0">
    <w:name w:val="WW8Num62z0"/>
    <w:rsid w:val="009F67BA"/>
  </w:style>
  <w:style w:type="character" w:customStyle="1" w:styleId="WW8Num63z0">
    <w:name w:val="WW8Num63z0"/>
    <w:rsid w:val="009F67BA"/>
  </w:style>
  <w:style w:type="character" w:customStyle="1" w:styleId="WW8Num64z0">
    <w:name w:val="WW8Num64z0"/>
    <w:rsid w:val="009F67BA"/>
    <w:rPr>
      <w:iCs/>
    </w:rPr>
  </w:style>
  <w:style w:type="character" w:customStyle="1" w:styleId="WW8Num65z0">
    <w:name w:val="WW8Num65z0"/>
    <w:rsid w:val="009F67BA"/>
    <w:rPr>
      <w:iCs/>
    </w:rPr>
  </w:style>
  <w:style w:type="character" w:customStyle="1" w:styleId="WW8Num66z0">
    <w:name w:val="WW8Num66z0"/>
    <w:rsid w:val="009F67BA"/>
  </w:style>
  <w:style w:type="character" w:customStyle="1" w:styleId="WW8Num67z0">
    <w:name w:val="WW8Num67z0"/>
    <w:rsid w:val="009F67BA"/>
  </w:style>
  <w:style w:type="character" w:customStyle="1" w:styleId="WW8Num68z0">
    <w:name w:val="WW8Num68z0"/>
    <w:rsid w:val="009F67BA"/>
  </w:style>
  <w:style w:type="character" w:customStyle="1" w:styleId="WW8Num69z0">
    <w:name w:val="WW8Num69z0"/>
    <w:rsid w:val="009F67BA"/>
  </w:style>
  <w:style w:type="character" w:customStyle="1" w:styleId="WW8Num70z0">
    <w:name w:val="WW8Num70z0"/>
    <w:rsid w:val="009F67BA"/>
  </w:style>
  <w:style w:type="character" w:customStyle="1" w:styleId="WW8Num71z0">
    <w:name w:val="WW8Num71z0"/>
    <w:rsid w:val="009F67BA"/>
  </w:style>
  <w:style w:type="character" w:customStyle="1" w:styleId="WW8Num72z0">
    <w:name w:val="WW8Num7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3z0">
    <w:name w:val="WW8Num7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</w:rPr>
  </w:style>
  <w:style w:type="character" w:customStyle="1" w:styleId="WW8Num74z0">
    <w:name w:val="WW8Num7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5z0">
    <w:name w:val="WW8Num7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6z0">
    <w:name w:val="WW8Num7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7z0">
    <w:name w:val="WW8Num7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  <w:lang w:val="en-US"/>
    </w:rPr>
  </w:style>
  <w:style w:type="character" w:customStyle="1" w:styleId="WW8Num78z0">
    <w:name w:val="WW8Num7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9z0">
    <w:name w:val="WW8Num7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en-US"/>
    </w:rPr>
  </w:style>
  <w:style w:type="character" w:customStyle="1" w:styleId="WW8Num80z0">
    <w:name w:val="WW8Num8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0">
    <w:name w:val="WW8Num8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2z0">
    <w:name w:val="WW8Num8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3z0">
    <w:name w:val="WW8Num8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4z0">
    <w:name w:val="WW8Num8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5z0">
    <w:name w:val="WW8Num8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6z0">
    <w:name w:val="WW8Num8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7z0">
    <w:name w:val="WW8Num8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8z0">
    <w:name w:val="WW8Num8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9z0">
    <w:name w:val="WW8Num8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0z0">
    <w:name w:val="WW8Num9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1z0">
    <w:name w:val="WW8Num9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2z0">
    <w:name w:val="WW8Num9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3z0">
    <w:name w:val="WW8Num9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4z0">
    <w:name w:val="WW8Num9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5z0">
    <w:name w:val="WW8Num9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6z0">
    <w:name w:val="WW8Num9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9"/>
      <w:szCs w:val="19"/>
      <w:u w:val="none" w:color="000000"/>
      <w:shd w:val="clear" w:color="auto" w:fill="auto"/>
      <w:vertAlign w:val="baseline"/>
    </w:rPr>
  </w:style>
  <w:style w:type="character" w:customStyle="1" w:styleId="WW8Num97z0">
    <w:name w:val="WW8Num9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8z0">
    <w:name w:val="WW8Num9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9z0">
    <w:name w:val="WW8Num9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00z0">
    <w:name w:val="WW8Num10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01z0">
    <w:name w:val="WW8Num10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7">
    <w:name w:val="Основной шрифт абзаца7"/>
    <w:rsid w:val="009F67BA"/>
  </w:style>
  <w:style w:type="character" w:customStyle="1" w:styleId="Absatz-Standardschriftart">
    <w:name w:val="Absatz-Standardschriftart"/>
    <w:rsid w:val="009F67BA"/>
  </w:style>
  <w:style w:type="character" w:customStyle="1" w:styleId="6">
    <w:name w:val="Основной шрифт абзаца6"/>
    <w:rsid w:val="009F67BA"/>
  </w:style>
  <w:style w:type="character" w:customStyle="1" w:styleId="5">
    <w:name w:val="Основной шрифт абзаца5"/>
    <w:rsid w:val="009F67BA"/>
  </w:style>
  <w:style w:type="character" w:customStyle="1" w:styleId="41">
    <w:name w:val="Основной шрифт абзаца4"/>
    <w:rsid w:val="009F67BA"/>
  </w:style>
  <w:style w:type="character" w:customStyle="1" w:styleId="31">
    <w:name w:val="Основной шрифт абзаца3"/>
    <w:rsid w:val="009F67BA"/>
  </w:style>
  <w:style w:type="character" w:customStyle="1" w:styleId="21">
    <w:name w:val="Основной шрифт абзаца2"/>
    <w:rsid w:val="009F67BA"/>
  </w:style>
  <w:style w:type="character" w:customStyle="1" w:styleId="WW8Num2z1">
    <w:name w:val="WW8Num2z1"/>
    <w:rsid w:val="009F67BA"/>
  </w:style>
  <w:style w:type="character" w:customStyle="1" w:styleId="WW8Num2z2">
    <w:name w:val="WW8Num2z2"/>
    <w:rsid w:val="009F67BA"/>
  </w:style>
  <w:style w:type="character" w:customStyle="1" w:styleId="WW8Num2z3">
    <w:name w:val="WW8Num2z3"/>
    <w:rsid w:val="009F67BA"/>
  </w:style>
  <w:style w:type="character" w:customStyle="1" w:styleId="WW8Num2z4">
    <w:name w:val="WW8Num2z4"/>
    <w:rsid w:val="009F67BA"/>
  </w:style>
  <w:style w:type="character" w:customStyle="1" w:styleId="WW8Num2z5">
    <w:name w:val="WW8Num2z5"/>
    <w:rsid w:val="009F67BA"/>
  </w:style>
  <w:style w:type="character" w:customStyle="1" w:styleId="WW8Num2z6">
    <w:name w:val="WW8Num2z6"/>
    <w:rsid w:val="009F67BA"/>
  </w:style>
  <w:style w:type="character" w:customStyle="1" w:styleId="WW8Num2z7">
    <w:name w:val="WW8Num2z7"/>
    <w:rsid w:val="009F67BA"/>
  </w:style>
  <w:style w:type="character" w:customStyle="1" w:styleId="WW8Num2z8">
    <w:name w:val="WW8Num2z8"/>
    <w:rsid w:val="009F67BA"/>
  </w:style>
  <w:style w:type="character" w:customStyle="1" w:styleId="WW8Num3z1">
    <w:name w:val="WW8Num3z1"/>
    <w:rsid w:val="009F67BA"/>
  </w:style>
  <w:style w:type="character" w:customStyle="1" w:styleId="WW8Num3z2">
    <w:name w:val="WW8Num3z2"/>
    <w:rsid w:val="009F67BA"/>
  </w:style>
  <w:style w:type="character" w:customStyle="1" w:styleId="WW8Num3z3">
    <w:name w:val="WW8Num3z3"/>
    <w:rsid w:val="009F67BA"/>
  </w:style>
  <w:style w:type="character" w:customStyle="1" w:styleId="WW8Num3z4">
    <w:name w:val="WW8Num3z4"/>
    <w:rsid w:val="009F67BA"/>
  </w:style>
  <w:style w:type="character" w:customStyle="1" w:styleId="WW8Num3z5">
    <w:name w:val="WW8Num3z5"/>
    <w:rsid w:val="009F67BA"/>
  </w:style>
  <w:style w:type="character" w:customStyle="1" w:styleId="WW8Num3z6">
    <w:name w:val="WW8Num3z6"/>
    <w:rsid w:val="009F67BA"/>
  </w:style>
  <w:style w:type="character" w:customStyle="1" w:styleId="WW8Num3z7">
    <w:name w:val="WW8Num3z7"/>
    <w:rsid w:val="009F67BA"/>
  </w:style>
  <w:style w:type="character" w:customStyle="1" w:styleId="WW8Num3z8">
    <w:name w:val="WW8Num3z8"/>
    <w:rsid w:val="009F67BA"/>
  </w:style>
  <w:style w:type="character" w:customStyle="1" w:styleId="WW8Num4z1">
    <w:name w:val="WW8Num4z1"/>
    <w:rsid w:val="009F67BA"/>
  </w:style>
  <w:style w:type="character" w:customStyle="1" w:styleId="WW8Num4z2">
    <w:name w:val="WW8Num4z2"/>
    <w:rsid w:val="009F67BA"/>
  </w:style>
  <w:style w:type="character" w:customStyle="1" w:styleId="WW8Num4z3">
    <w:name w:val="WW8Num4z3"/>
    <w:rsid w:val="009F67BA"/>
  </w:style>
  <w:style w:type="character" w:customStyle="1" w:styleId="WW8Num4z4">
    <w:name w:val="WW8Num4z4"/>
    <w:rsid w:val="009F67BA"/>
  </w:style>
  <w:style w:type="character" w:customStyle="1" w:styleId="WW8Num4z5">
    <w:name w:val="WW8Num4z5"/>
    <w:rsid w:val="009F67BA"/>
  </w:style>
  <w:style w:type="character" w:customStyle="1" w:styleId="WW8Num4z6">
    <w:name w:val="WW8Num4z6"/>
    <w:rsid w:val="009F67BA"/>
  </w:style>
  <w:style w:type="character" w:customStyle="1" w:styleId="WW8Num4z7">
    <w:name w:val="WW8Num4z7"/>
    <w:rsid w:val="009F67BA"/>
  </w:style>
  <w:style w:type="character" w:customStyle="1" w:styleId="WW8Num4z8">
    <w:name w:val="WW8Num4z8"/>
    <w:rsid w:val="009F67BA"/>
  </w:style>
  <w:style w:type="character" w:customStyle="1" w:styleId="WW8Num5z1">
    <w:name w:val="WW8Num5z1"/>
    <w:rsid w:val="009F67BA"/>
  </w:style>
  <w:style w:type="character" w:customStyle="1" w:styleId="WW8Num5z2">
    <w:name w:val="WW8Num5z2"/>
    <w:rsid w:val="009F67BA"/>
  </w:style>
  <w:style w:type="character" w:customStyle="1" w:styleId="WW8Num5z3">
    <w:name w:val="WW8Num5z3"/>
    <w:rsid w:val="009F67BA"/>
  </w:style>
  <w:style w:type="character" w:customStyle="1" w:styleId="WW8Num5z4">
    <w:name w:val="WW8Num5z4"/>
    <w:rsid w:val="009F67BA"/>
  </w:style>
  <w:style w:type="character" w:customStyle="1" w:styleId="WW8Num5z5">
    <w:name w:val="WW8Num5z5"/>
    <w:rsid w:val="009F67BA"/>
  </w:style>
  <w:style w:type="character" w:customStyle="1" w:styleId="WW8Num5z6">
    <w:name w:val="WW8Num5z6"/>
    <w:rsid w:val="009F67BA"/>
  </w:style>
  <w:style w:type="character" w:customStyle="1" w:styleId="WW8Num5z7">
    <w:name w:val="WW8Num5z7"/>
    <w:rsid w:val="009F67BA"/>
  </w:style>
  <w:style w:type="character" w:customStyle="1" w:styleId="WW8Num5z8">
    <w:name w:val="WW8Num5z8"/>
    <w:rsid w:val="009F67BA"/>
  </w:style>
  <w:style w:type="character" w:customStyle="1" w:styleId="WW8Num6z1">
    <w:name w:val="WW8Num6z1"/>
    <w:rsid w:val="009F67BA"/>
  </w:style>
  <w:style w:type="character" w:customStyle="1" w:styleId="WW8Num6z2">
    <w:name w:val="WW8Num6z2"/>
    <w:rsid w:val="009F67BA"/>
  </w:style>
  <w:style w:type="character" w:customStyle="1" w:styleId="WW8Num6z3">
    <w:name w:val="WW8Num6z3"/>
    <w:rsid w:val="009F67BA"/>
  </w:style>
  <w:style w:type="character" w:customStyle="1" w:styleId="WW8Num6z4">
    <w:name w:val="WW8Num6z4"/>
    <w:rsid w:val="009F67BA"/>
  </w:style>
  <w:style w:type="character" w:customStyle="1" w:styleId="WW8Num6z5">
    <w:name w:val="WW8Num6z5"/>
    <w:rsid w:val="009F67BA"/>
  </w:style>
  <w:style w:type="character" w:customStyle="1" w:styleId="WW8Num6z6">
    <w:name w:val="WW8Num6z6"/>
    <w:rsid w:val="009F67BA"/>
  </w:style>
  <w:style w:type="character" w:customStyle="1" w:styleId="WW8Num6z7">
    <w:name w:val="WW8Num6z7"/>
    <w:rsid w:val="009F67BA"/>
  </w:style>
  <w:style w:type="character" w:customStyle="1" w:styleId="WW8Num6z8">
    <w:name w:val="WW8Num6z8"/>
    <w:rsid w:val="009F67BA"/>
  </w:style>
  <w:style w:type="character" w:customStyle="1" w:styleId="WW8Num7z1">
    <w:name w:val="WW8Num7z1"/>
    <w:rsid w:val="009F67BA"/>
  </w:style>
  <w:style w:type="character" w:customStyle="1" w:styleId="WW8Num7z2">
    <w:name w:val="WW8Num7z2"/>
    <w:rsid w:val="009F67BA"/>
  </w:style>
  <w:style w:type="character" w:customStyle="1" w:styleId="WW8Num7z3">
    <w:name w:val="WW8Num7z3"/>
    <w:rsid w:val="009F67BA"/>
  </w:style>
  <w:style w:type="character" w:customStyle="1" w:styleId="WW8Num7z4">
    <w:name w:val="WW8Num7z4"/>
    <w:rsid w:val="009F67BA"/>
  </w:style>
  <w:style w:type="character" w:customStyle="1" w:styleId="WW8Num7z5">
    <w:name w:val="WW8Num7z5"/>
    <w:rsid w:val="009F67BA"/>
  </w:style>
  <w:style w:type="character" w:customStyle="1" w:styleId="WW8Num7z6">
    <w:name w:val="WW8Num7z6"/>
    <w:rsid w:val="009F67BA"/>
  </w:style>
  <w:style w:type="character" w:customStyle="1" w:styleId="WW8Num7z7">
    <w:name w:val="WW8Num7z7"/>
    <w:rsid w:val="009F67BA"/>
  </w:style>
  <w:style w:type="character" w:customStyle="1" w:styleId="WW8Num7z8">
    <w:name w:val="WW8Num7z8"/>
    <w:rsid w:val="009F67BA"/>
  </w:style>
  <w:style w:type="character" w:customStyle="1" w:styleId="WW8Num8z1">
    <w:name w:val="WW8Num8z1"/>
    <w:rsid w:val="009F67BA"/>
  </w:style>
  <w:style w:type="character" w:customStyle="1" w:styleId="WW8Num8z2">
    <w:name w:val="WW8Num8z2"/>
    <w:rsid w:val="009F67BA"/>
  </w:style>
  <w:style w:type="character" w:customStyle="1" w:styleId="WW8Num8z3">
    <w:name w:val="WW8Num8z3"/>
    <w:rsid w:val="009F67BA"/>
  </w:style>
  <w:style w:type="character" w:customStyle="1" w:styleId="WW8Num8z4">
    <w:name w:val="WW8Num8z4"/>
    <w:rsid w:val="009F67BA"/>
  </w:style>
  <w:style w:type="character" w:customStyle="1" w:styleId="WW8Num8z5">
    <w:name w:val="WW8Num8z5"/>
    <w:rsid w:val="009F67BA"/>
  </w:style>
  <w:style w:type="character" w:customStyle="1" w:styleId="WW8Num8z6">
    <w:name w:val="WW8Num8z6"/>
    <w:rsid w:val="009F67BA"/>
  </w:style>
  <w:style w:type="character" w:customStyle="1" w:styleId="WW8Num8z7">
    <w:name w:val="WW8Num8z7"/>
    <w:rsid w:val="009F67BA"/>
  </w:style>
  <w:style w:type="character" w:customStyle="1" w:styleId="WW8Num8z8">
    <w:name w:val="WW8Num8z8"/>
    <w:rsid w:val="009F67BA"/>
  </w:style>
  <w:style w:type="character" w:customStyle="1" w:styleId="WW8Num9z1">
    <w:name w:val="WW8Num9z1"/>
    <w:rsid w:val="009F67BA"/>
  </w:style>
  <w:style w:type="character" w:customStyle="1" w:styleId="WW8Num9z2">
    <w:name w:val="WW8Num9z2"/>
    <w:rsid w:val="009F67BA"/>
  </w:style>
  <w:style w:type="character" w:customStyle="1" w:styleId="WW8Num9z3">
    <w:name w:val="WW8Num9z3"/>
    <w:rsid w:val="009F67BA"/>
  </w:style>
  <w:style w:type="character" w:customStyle="1" w:styleId="WW8Num9z4">
    <w:name w:val="WW8Num9z4"/>
    <w:rsid w:val="009F67BA"/>
  </w:style>
  <w:style w:type="character" w:customStyle="1" w:styleId="WW8Num9z5">
    <w:name w:val="WW8Num9z5"/>
    <w:rsid w:val="009F67BA"/>
  </w:style>
  <w:style w:type="character" w:customStyle="1" w:styleId="WW8Num9z6">
    <w:name w:val="WW8Num9z6"/>
    <w:rsid w:val="009F67BA"/>
  </w:style>
  <w:style w:type="character" w:customStyle="1" w:styleId="WW8Num9z7">
    <w:name w:val="WW8Num9z7"/>
    <w:rsid w:val="009F67BA"/>
  </w:style>
  <w:style w:type="character" w:customStyle="1" w:styleId="WW8Num9z8">
    <w:name w:val="WW8Num9z8"/>
    <w:rsid w:val="009F67BA"/>
  </w:style>
  <w:style w:type="character" w:customStyle="1" w:styleId="WW8Num10z1">
    <w:name w:val="WW8Num10z1"/>
    <w:rsid w:val="009F67BA"/>
  </w:style>
  <w:style w:type="character" w:customStyle="1" w:styleId="WW8Num10z2">
    <w:name w:val="WW8Num10z2"/>
    <w:rsid w:val="009F67BA"/>
  </w:style>
  <w:style w:type="character" w:customStyle="1" w:styleId="WW8Num10z3">
    <w:name w:val="WW8Num10z3"/>
    <w:rsid w:val="009F67BA"/>
  </w:style>
  <w:style w:type="character" w:customStyle="1" w:styleId="WW8Num10z4">
    <w:name w:val="WW8Num10z4"/>
    <w:rsid w:val="009F67BA"/>
  </w:style>
  <w:style w:type="character" w:customStyle="1" w:styleId="WW8Num10z5">
    <w:name w:val="WW8Num10z5"/>
    <w:rsid w:val="009F67BA"/>
  </w:style>
  <w:style w:type="character" w:customStyle="1" w:styleId="WW8Num10z6">
    <w:name w:val="WW8Num10z6"/>
    <w:rsid w:val="009F67BA"/>
  </w:style>
  <w:style w:type="character" w:customStyle="1" w:styleId="WW8Num10z7">
    <w:name w:val="WW8Num10z7"/>
    <w:rsid w:val="009F67BA"/>
  </w:style>
  <w:style w:type="character" w:customStyle="1" w:styleId="WW8Num10z8">
    <w:name w:val="WW8Num10z8"/>
    <w:rsid w:val="009F67BA"/>
  </w:style>
  <w:style w:type="character" w:customStyle="1" w:styleId="WW8Num11z1">
    <w:name w:val="WW8Num11z1"/>
    <w:rsid w:val="009F67BA"/>
  </w:style>
  <w:style w:type="character" w:customStyle="1" w:styleId="WW8Num11z2">
    <w:name w:val="WW8Num11z2"/>
    <w:rsid w:val="009F67BA"/>
  </w:style>
  <w:style w:type="character" w:customStyle="1" w:styleId="WW8Num11z3">
    <w:name w:val="WW8Num11z3"/>
    <w:rsid w:val="009F67BA"/>
  </w:style>
  <w:style w:type="character" w:customStyle="1" w:styleId="WW8Num11z4">
    <w:name w:val="WW8Num11z4"/>
    <w:rsid w:val="009F67BA"/>
  </w:style>
  <w:style w:type="character" w:customStyle="1" w:styleId="WW8Num11z5">
    <w:name w:val="WW8Num11z5"/>
    <w:rsid w:val="009F67BA"/>
  </w:style>
  <w:style w:type="character" w:customStyle="1" w:styleId="WW8Num11z6">
    <w:name w:val="WW8Num11z6"/>
    <w:rsid w:val="009F67BA"/>
  </w:style>
  <w:style w:type="character" w:customStyle="1" w:styleId="WW8Num11z7">
    <w:name w:val="WW8Num11z7"/>
    <w:rsid w:val="009F67BA"/>
  </w:style>
  <w:style w:type="character" w:customStyle="1" w:styleId="WW8Num11z8">
    <w:name w:val="WW8Num11z8"/>
    <w:rsid w:val="009F67BA"/>
  </w:style>
  <w:style w:type="character" w:customStyle="1" w:styleId="WW8Num12z1">
    <w:name w:val="WW8Num12z1"/>
    <w:rsid w:val="009F67BA"/>
  </w:style>
  <w:style w:type="character" w:customStyle="1" w:styleId="WW8Num12z2">
    <w:name w:val="WW8Num12z2"/>
    <w:rsid w:val="009F67BA"/>
  </w:style>
  <w:style w:type="character" w:customStyle="1" w:styleId="WW8Num12z3">
    <w:name w:val="WW8Num12z3"/>
    <w:rsid w:val="009F67BA"/>
  </w:style>
  <w:style w:type="character" w:customStyle="1" w:styleId="WW8Num12z4">
    <w:name w:val="WW8Num12z4"/>
    <w:rsid w:val="009F67BA"/>
  </w:style>
  <w:style w:type="character" w:customStyle="1" w:styleId="WW8Num12z5">
    <w:name w:val="WW8Num12z5"/>
    <w:rsid w:val="009F67BA"/>
  </w:style>
  <w:style w:type="character" w:customStyle="1" w:styleId="WW8Num12z6">
    <w:name w:val="WW8Num12z6"/>
    <w:rsid w:val="009F67BA"/>
  </w:style>
  <w:style w:type="character" w:customStyle="1" w:styleId="WW8Num12z7">
    <w:name w:val="WW8Num12z7"/>
    <w:rsid w:val="009F67BA"/>
  </w:style>
  <w:style w:type="character" w:customStyle="1" w:styleId="WW8Num12z8">
    <w:name w:val="WW8Num12z8"/>
    <w:rsid w:val="009F67BA"/>
  </w:style>
  <w:style w:type="character" w:customStyle="1" w:styleId="WW8Num13z1">
    <w:name w:val="WW8Num13z1"/>
    <w:rsid w:val="009F67BA"/>
  </w:style>
  <w:style w:type="character" w:customStyle="1" w:styleId="WW8Num13z2">
    <w:name w:val="WW8Num13z2"/>
    <w:rsid w:val="009F67BA"/>
  </w:style>
  <w:style w:type="character" w:customStyle="1" w:styleId="WW8Num13z3">
    <w:name w:val="WW8Num13z3"/>
    <w:rsid w:val="009F67BA"/>
  </w:style>
  <w:style w:type="character" w:customStyle="1" w:styleId="WW8Num13z4">
    <w:name w:val="WW8Num13z4"/>
    <w:rsid w:val="009F67BA"/>
  </w:style>
  <w:style w:type="character" w:customStyle="1" w:styleId="WW8Num13z5">
    <w:name w:val="WW8Num13z5"/>
    <w:rsid w:val="009F67BA"/>
  </w:style>
  <w:style w:type="character" w:customStyle="1" w:styleId="WW8Num13z6">
    <w:name w:val="WW8Num13z6"/>
    <w:rsid w:val="009F67BA"/>
  </w:style>
  <w:style w:type="character" w:customStyle="1" w:styleId="WW8Num13z7">
    <w:name w:val="WW8Num13z7"/>
    <w:rsid w:val="009F67BA"/>
  </w:style>
  <w:style w:type="character" w:customStyle="1" w:styleId="WW8Num13z8">
    <w:name w:val="WW8Num13z8"/>
    <w:rsid w:val="009F67BA"/>
  </w:style>
  <w:style w:type="character" w:customStyle="1" w:styleId="WW8Num14z1">
    <w:name w:val="WW8Num14z1"/>
    <w:rsid w:val="009F67BA"/>
  </w:style>
  <w:style w:type="character" w:customStyle="1" w:styleId="WW8Num14z2">
    <w:name w:val="WW8Num14z2"/>
    <w:rsid w:val="009F67BA"/>
  </w:style>
  <w:style w:type="character" w:customStyle="1" w:styleId="WW8Num14z3">
    <w:name w:val="WW8Num14z3"/>
    <w:rsid w:val="009F67BA"/>
  </w:style>
  <w:style w:type="character" w:customStyle="1" w:styleId="WW8Num14z4">
    <w:name w:val="WW8Num14z4"/>
    <w:rsid w:val="009F67BA"/>
  </w:style>
  <w:style w:type="character" w:customStyle="1" w:styleId="WW8Num14z5">
    <w:name w:val="WW8Num14z5"/>
    <w:rsid w:val="009F67BA"/>
  </w:style>
  <w:style w:type="character" w:customStyle="1" w:styleId="WW8Num14z6">
    <w:name w:val="WW8Num14z6"/>
    <w:rsid w:val="009F67BA"/>
  </w:style>
  <w:style w:type="character" w:customStyle="1" w:styleId="WW8Num14z7">
    <w:name w:val="WW8Num14z7"/>
    <w:rsid w:val="009F67BA"/>
  </w:style>
  <w:style w:type="character" w:customStyle="1" w:styleId="WW8Num14z8">
    <w:name w:val="WW8Num14z8"/>
    <w:rsid w:val="009F67BA"/>
  </w:style>
  <w:style w:type="character" w:customStyle="1" w:styleId="WW8Num15z1">
    <w:name w:val="WW8Num15z1"/>
    <w:rsid w:val="009F67BA"/>
  </w:style>
  <w:style w:type="character" w:customStyle="1" w:styleId="WW8Num15z2">
    <w:name w:val="WW8Num15z2"/>
    <w:rsid w:val="009F67BA"/>
  </w:style>
  <w:style w:type="character" w:customStyle="1" w:styleId="WW8Num15z3">
    <w:name w:val="WW8Num15z3"/>
    <w:rsid w:val="009F67BA"/>
  </w:style>
  <w:style w:type="character" w:customStyle="1" w:styleId="WW8Num15z4">
    <w:name w:val="WW8Num15z4"/>
    <w:rsid w:val="009F67BA"/>
  </w:style>
  <w:style w:type="character" w:customStyle="1" w:styleId="WW8Num15z5">
    <w:name w:val="WW8Num15z5"/>
    <w:rsid w:val="009F67BA"/>
  </w:style>
  <w:style w:type="character" w:customStyle="1" w:styleId="WW8Num15z6">
    <w:name w:val="WW8Num15z6"/>
    <w:rsid w:val="009F67BA"/>
  </w:style>
  <w:style w:type="character" w:customStyle="1" w:styleId="WW8Num15z7">
    <w:name w:val="WW8Num15z7"/>
    <w:rsid w:val="009F67BA"/>
  </w:style>
  <w:style w:type="character" w:customStyle="1" w:styleId="WW8Num15z8">
    <w:name w:val="WW8Num15z8"/>
    <w:rsid w:val="009F67BA"/>
  </w:style>
  <w:style w:type="character" w:customStyle="1" w:styleId="WW8Num16z1">
    <w:name w:val="WW8Num16z1"/>
    <w:rsid w:val="009F67BA"/>
  </w:style>
  <w:style w:type="character" w:customStyle="1" w:styleId="WW8Num16z2">
    <w:name w:val="WW8Num16z2"/>
    <w:rsid w:val="009F67BA"/>
  </w:style>
  <w:style w:type="character" w:customStyle="1" w:styleId="WW8Num16z3">
    <w:name w:val="WW8Num16z3"/>
    <w:rsid w:val="009F67BA"/>
  </w:style>
  <w:style w:type="character" w:customStyle="1" w:styleId="WW8Num16z4">
    <w:name w:val="WW8Num16z4"/>
    <w:rsid w:val="009F67BA"/>
  </w:style>
  <w:style w:type="character" w:customStyle="1" w:styleId="WW8Num16z5">
    <w:name w:val="WW8Num16z5"/>
    <w:rsid w:val="009F67BA"/>
  </w:style>
  <w:style w:type="character" w:customStyle="1" w:styleId="WW8Num16z6">
    <w:name w:val="WW8Num16z6"/>
    <w:rsid w:val="009F67BA"/>
  </w:style>
  <w:style w:type="character" w:customStyle="1" w:styleId="WW8Num16z7">
    <w:name w:val="WW8Num16z7"/>
    <w:rsid w:val="009F67BA"/>
  </w:style>
  <w:style w:type="character" w:customStyle="1" w:styleId="WW8Num16z8">
    <w:name w:val="WW8Num16z8"/>
    <w:rsid w:val="009F67BA"/>
  </w:style>
  <w:style w:type="character" w:customStyle="1" w:styleId="WW8Num17z1">
    <w:name w:val="WW8Num17z1"/>
    <w:rsid w:val="009F67BA"/>
  </w:style>
  <w:style w:type="character" w:customStyle="1" w:styleId="WW8Num17z2">
    <w:name w:val="WW8Num17z2"/>
    <w:rsid w:val="009F67BA"/>
  </w:style>
  <w:style w:type="character" w:customStyle="1" w:styleId="WW8Num17z3">
    <w:name w:val="WW8Num17z3"/>
    <w:rsid w:val="009F67BA"/>
  </w:style>
  <w:style w:type="character" w:customStyle="1" w:styleId="WW8Num17z4">
    <w:name w:val="WW8Num17z4"/>
    <w:rsid w:val="009F67BA"/>
  </w:style>
  <w:style w:type="character" w:customStyle="1" w:styleId="WW8Num17z5">
    <w:name w:val="WW8Num17z5"/>
    <w:rsid w:val="009F67BA"/>
  </w:style>
  <w:style w:type="character" w:customStyle="1" w:styleId="WW8Num17z6">
    <w:name w:val="WW8Num17z6"/>
    <w:rsid w:val="009F67BA"/>
  </w:style>
  <w:style w:type="character" w:customStyle="1" w:styleId="WW8Num17z7">
    <w:name w:val="WW8Num17z7"/>
    <w:rsid w:val="009F67BA"/>
  </w:style>
  <w:style w:type="character" w:customStyle="1" w:styleId="WW8Num17z8">
    <w:name w:val="WW8Num17z8"/>
    <w:rsid w:val="009F67BA"/>
  </w:style>
  <w:style w:type="character" w:customStyle="1" w:styleId="WW8Num18z1">
    <w:name w:val="WW8Num18z1"/>
    <w:rsid w:val="009F67BA"/>
  </w:style>
  <w:style w:type="character" w:customStyle="1" w:styleId="WW8Num18z2">
    <w:name w:val="WW8Num18z2"/>
    <w:rsid w:val="009F67BA"/>
  </w:style>
  <w:style w:type="character" w:customStyle="1" w:styleId="WW8Num18z3">
    <w:name w:val="WW8Num18z3"/>
    <w:rsid w:val="009F67BA"/>
  </w:style>
  <w:style w:type="character" w:customStyle="1" w:styleId="WW8Num18z4">
    <w:name w:val="WW8Num18z4"/>
    <w:rsid w:val="009F67BA"/>
  </w:style>
  <w:style w:type="character" w:customStyle="1" w:styleId="WW8Num18z5">
    <w:name w:val="WW8Num18z5"/>
    <w:rsid w:val="009F67BA"/>
  </w:style>
  <w:style w:type="character" w:customStyle="1" w:styleId="WW8Num18z6">
    <w:name w:val="WW8Num18z6"/>
    <w:rsid w:val="009F67BA"/>
  </w:style>
  <w:style w:type="character" w:customStyle="1" w:styleId="WW8Num18z7">
    <w:name w:val="WW8Num18z7"/>
    <w:rsid w:val="009F67BA"/>
  </w:style>
  <w:style w:type="character" w:customStyle="1" w:styleId="WW8Num18z8">
    <w:name w:val="WW8Num18z8"/>
    <w:rsid w:val="009F67BA"/>
  </w:style>
  <w:style w:type="character" w:customStyle="1" w:styleId="WW8Num19z1">
    <w:name w:val="WW8Num19z1"/>
    <w:rsid w:val="009F67BA"/>
  </w:style>
  <w:style w:type="character" w:customStyle="1" w:styleId="WW8Num19z2">
    <w:name w:val="WW8Num19z2"/>
    <w:rsid w:val="009F67BA"/>
  </w:style>
  <w:style w:type="character" w:customStyle="1" w:styleId="WW8Num19z3">
    <w:name w:val="WW8Num19z3"/>
    <w:rsid w:val="009F67BA"/>
  </w:style>
  <w:style w:type="character" w:customStyle="1" w:styleId="WW8Num19z4">
    <w:name w:val="WW8Num19z4"/>
    <w:rsid w:val="009F67BA"/>
  </w:style>
  <w:style w:type="character" w:customStyle="1" w:styleId="WW8Num19z5">
    <w:name w:val="WW8Num19z5"/>
    <w:rsid w:val="009F67BA"/>
  </w:style>
  <w:style w:type="character" w:customStyle="1" w:styleId="WW8Num19z6">
    <w:name w:val="WW8Num19z6"/>
    <w:rsid w:val="009F67BA"/>
  </w:style>
  <w:style w:type="character" w:customStyle="1" w:styleId="WW8Num19z7">
    <w:name w:val="WW8Num19z7"/>
    <w:rsid w:val="009F67BA"/>
  </w:style>
  <w:style w:type="character" w:customStyle="1" w:styleId="WW8Num19z8">
    <w:name w:val="WW8Num19z8"/>
    <w:rsid w:val="009F67BA"/>
  </w:style>
  <w:style w:type="character" w:customStyle="1" w:styleId="WW8Num20z1">
    <w:name w:val="WW8Num20z1"/>
    <w:rsid w:val="009F67BA"/>
  </w:style>
  <w:style w:type="character" w:customStyle="1" w:styleId="WW8Num20z2">
    <w:name w:val="WW8Num20z2"/>
    <w:rsid w:val="009F67BA"/>
  </w:style>
  <w:style w:type="character" w:customStyle="1" w:styleId="WW8Num20z3">
    <w:name w:val="WW8Num20z3"/>
    <w:rsid w:val="009F67BA"/>
  </w:style>
  <w:style w:type="character" w:customStyle="1" w:styleId="WW8Num20z4">
    <w:name w:val="WW8Num20z4"/>
    <w:rsid w:val="009F67BA"/>
  </w:style>
  <w:style w:type="character" w:customStyle="1" w:styleId="WW8Num20z5">
    <w:name w:val="WW8Num20z5"/>
    <w:rsid w:val="009F67BA"/>
  </w:style>
  <w:style w:type="character" w:customStyle="1" w:styleId="WW8Num20z6">
    <w:name w:val="WW8Num20z6"/>
    <w:rsid w:val="009F67BA"/>
  </w:style>
  <w:style w:type="character" w:customStyle="1" w:styleId="WW8Num20z7">
    <w:name w:val="WW8Num20z7"/>
    <w:rsid w:val="009F67BA"/>
  </w:style>
  <w:style w:type="character" w:customStyle="1" w:styleId="WW8Num20z8">
    <w:name w:val="WW8Num20z8"/>
    <w:rsid w:val="009F67BA"/>
  </w:style>
  <w:style w:type="character" w:customStyle="1" w:styleId="WW8Num21z1">
    <w:name w:val="WW8Num21z1"/>
    <w:rsid w:val="009F67BA"/>
  </w:style>
  <w:style w:type="character" w:customStyle="1" w:styleId="WW8Num21z2">
    <w:name w:val="WW8Num21z2"/>
    <w:rsid w:val="009F67BA"/>
  </w:style>
  <w:style w:type="character" w:customStyle="1" w:styleId="WW8Num21z3">
    <w:name w:val="WW8Num21z3"/>
    <w:rsid w:val="009F67BA"/>
  </w:style>
  <w:style w:type="character" w:customStyle="1" w:styleId="WW8Num21z4">
    <w:name w:val="WW8Num21z4"/>
    <w:rsid w:val="009F67BA"/>
  </w:style>
  <w:style w:type="character" w:customStyle="1" w:styleId="WW8Num21z5">
    <w:name w:val="WW8Num21z5"/>
    <w:rsid w:val="009F67BA"/>
  </w:style>
  <w:style w:type="character" w:customStyle="1" w:styleId="WW8Num21z6">
    <w:name w:val="WW8Num21z6"/>
    <w:rsid w:val="009F67BA"/>
  </w:style>
  <w:style w:type="character" w:customStyle="1" w:styleId="WW8Num21z7">
    <w:name w:val="WW8Num21z7"/>
    <w:rsid w:val="009F67BA"/>
  </w:style>
  <w:style w:type="character" w:customStyle="1" w:styleId="WW8Num21z8">
    <w:name w:val="WW8Num21z8"/>
    <w:rsid w:val="009F67BA"/>
  </w:style>
  <w:style w:type="character" w:customStyle="1" w:styleId="WW8Num22z1">
    <w:name w:val="WW8Num22z1"/>
    <w:rsid w:val="009F67BA"/>
  </w:style>
  <w:style w:type="character" w:customStyle="1" w:styleId="WW8Num22z2">
    <w:name w:val="WW8Num22z2"/>
    <w:rsid w:val="009F67BA"/>
  </w:style>
  <w:style w:type="character" w:customStyle="1" w:styleId="WW8Num22z3">
    <w:name w:val="WW8Num22z3"/>
    <w:rsid w:val="009F67BA"/>
  </w:style>
  <w:style w:type="character" w:customStyle="1" w:styleId="WW8Num22z4">
    <w:name w:val="WW8Num22z4"/>
    <w:rsid w:val="009F67BA"/>
  </w:style>
  <w:style w:type="character" w:customStyle="1" w:styleId="WW8Num22z5">
    <w:name w:val="WW8Num22z5"/>
    <w:rsid w:val="009F67BA"/>
  </w:style>
  <w:style w:type="character" w:customStyle="1" w:styleId="WW8Num22z6">
    <w:name w:val="WW8Num22z6"/>
    <w:rsid w:val="009F67BA"/>
  </w:style>
  <w:style w:type="character" w:customStyle="1" w:styleId="WW8Num22z7">
    <w:name w:val="WW8Num22z7"/>
    <w:rsid w:val="009F67BA"/>
  </w:style>
  <w:style w:type="character" w:customStyle="1" w:styleId="WW8Num22z8">
    <w:name w:val="WW8Num22z8"/>
    <w:rsid w:val="009F67BA"/>
  </w:style>
  <w:style w:type="character" w:customStyle="1" w:styleId="WW8Num23z1">
    <w:name w:val="WW8Num23z1"/>
    <w:rsid w:val="009F67BA"/>
  </w:style>
  <w:style w:type="character" w:customStyle="1" w:styleId="WW8Num23z2">
    <w:name w:val="WW8Num23z2"/>
    <w:rsid w:val="009F67BA"/>
  </w:style>
  <w:style w:type="character" w:customStyle="1" w:styleId="WW8Num23z3">
    <w:name w:val="WW8Num23z3"/>
    <w:rsid w:val="009F67BA"/>
  </w:style>
  <w:style w:type="character" w:customStyle="1" w:styleId="WW8Num23z4">
    <w:name w:val="WW8Num23z4"/>
    <w:rsid w:val="009F67BA"/>
  </w:style>
  <w:style w:type="character" w:customStyle="1" w:styleId="WW8Num23z5">
    <w:name w:val="WW8Num23z5"/>
    <w:rsid w:val="009F67BA"/>
  </w:style>
  <w:style w:type="character" w:customStyle="1" w:styleId="WW8Num23z6">
    <w:name w:val="WW8Num23z6"/>
    <w:rsid w:val="009F67BA"/>
  </w:style>
  <w:style w:type="character" w:customStyle="1" w:styleId="WW8Num23z7">
    <w:name w:val="WW8Num23z7"/>
    <w:rsid w:val="009F67BA"/>
  </w:style>
  <w:style w:type="character" w:customStyle="1" w:styleId="WW8Num23z8">
    <w:name w:val="WW8Num23z8"/>
    <w:rsid w:val="009F67BA"/>
  </w:style>
  <w:style w:type="character" w:customStyle="1" w:styleId="WW8Num24z1">
    <w:name w:val="WW8Num24z1"/>
    <w:rsid w:val="009F67BA"/>
  </w:style>
  <w:style w:type="character" w:customStyle="1" w:styleId="WW8Num24z2">
    <w:name w:val="WW8Num24z2"/>
    <w:rsid w:val="009F67BA"/>
  </w:style>
  <w:style w:type="character" w:customStyle="1" w:styleId="WW8Num24z3">
    <w:name w:val="WW8Num24z3"/>
    <w:rsid w:val="009F67BA"/>
  </w:style>
  <w:style w:type="character" w:customStyle="1" w:styleId="WW8Num24z4">
    <w:name w:val="WW8Num24z4"/>
    <w:rsid w:val="009F67BA"/>
  </w:style>
  <w:style w:type="character" w:customStyle="1" w:styleId="WW8Num24z5">
    <w:name w:val="WW8Num24z5"/>
    <w:rsid w:val="009F67BA"/>
  </w:style>
  <w:style w:type="character" w:customStyle="1" w:styleId="WW8Num24z6">
    <w:name w:val="WW8Num24z6"/>
    <w:rsid w:val="009F67BA"/>
  </w:style>
  <w:style w:type="character" w:customStyle="1" w:styleId="WW8Num24z7">
    <w:name w:val="WW8Num24z7"/>
    <w:rsid w:val="009F67BA"/>
  </w:style>
  <w:style w:type="character" w:customStyle="1" w:styleId="WW8Num24z8">
    <w:name w:val="WW8Num24z8"/>
    <w:rsid w:val="009F67BA"/>
  </w:style>
  <w:style w:type="character" w:customStyle="1" w:styleId="WW8Num25z1">
    <w:name w:val="WW8Num25z1"/>
    <w:rsid w:val="009F67BA"/>
  </w:style>
  <w:style w:type="character" w:customStyle="1" w:styleId="WW8Num25z2">
    <w:name w:val="WW8Num25z2"/>
    <w:rsid w:val="009F67BA"/>
  </w:style>
  <w:style w:type="character" w:customStyle="1" w:styleId="WW8Num25z3">
    <w:name w:val="WW8Num25z3"/>
    <w:rsid w:val="009F67BA"/>
  </w:style>
  <w:style w:type="character" w:customStyle="1" w:styleId="WW8Num25z4">
    <w:name w:val="WW8Num25z4"/>
    <w:rsid w:val="009F67BA"/>
  </w:style>
  <w:style w:type="character" w:customStyle="1" w:styleId="WW8Num25z5">
    <w:name w:val="WW8Num25z5"/>
    <w:rsid w:val="009F67BA"/>
  </w:style>
  <w:style w:type="character" w:customStyle="1" w:styleId="WW8Num25z6">
    <w:name w:val="WW8Num25z6"/>
    <w:rsid w:val="009F67BA"/>
  </w:style>
  <w:style w:type="character" w:customStyle="1" w:styleId="WW8Num25z7">
    <w:name w:val="WW8Num25z7"/>
    <w:rsid w:val="009F67BA"/>
  </w:style>
  <w:style w:type="character" w:customStyle="1" w:styleId="WW8Num25z8">
    <w:name w:val="WW8Num25z8"/>
    <w:rsid w:val="009F67BA"/>
  </w:style>
  <w:style w:type="character" w:customStyle="1" w:styleId="WW8Num26z1">
    <w:name w:val="WW8Num26z1"/>
    <w:rsid w:val="009F67BA"/>
  </w:style>
  <w:style w:type="character" w:customStyle="1" w:styleId="WW8Num26z2">
    <w:name w:val="WW8Num26z2"/>
    <w:rsid w:val="009F67BA"/>
  </w:style>
  <w:style w:type="character" w:customStyle="1" w:styleId="WW8Num26z3">
    <w:name w:val="WW8Num26z3"/>
    <w:rsid w:val="009F67BA"/>
  </w:style>
  <w:style w:type="character" w:customStyle="1" w:styleId="WW8Num26z4">
    <w:name w:val="WW8Num26z4"/>
    <w:rsid w:val="009F67BA"/>
  </w:style>
  <w:style w:type="character" w:customStyle="1" w:styleId="WW8Num26z5">
    <w:name w:val="WW8Num26z5"/>
    <w:rsid w:val="009F67BA"/>
  </w:style>
  <w:style w:type="character" w:customStyle="1" w:styleId="WW8Num26z6">
    <w:name w:val="WW8Num26z6"/>
    <w:rsid w:val="009F67BA"/>
  </w:style>
  <w:style w:type="character" w:customStyle="1" w:styleId="WW8Num26z7">
    <w:name w:val="WW8Num26z7"/>
    <w:rsid w:val="009F67BA"/>
  </w:style>
  <w:style w:type="character" w:customStyle="1" w:styleId="WW8Num26z8">
    <w:name w:val="WW8Num26z8"/>
    <w:rsid w:val="009F67BA"/>
  </w:style>
  <w:style w:type="character" w:customStyle="1" w:styleId="WW8Num27z1">
    <w:name w:val="WW8Num27z1"/>
    <w:rsid w:val="009F67BA"/>
  </w:style>
  <w:style w:type="character" w:customStyle="1" w:styleId="WW8Num27z2">
    <w:name w:val="WW8Num27z2"/>
    <w:rsid w:val="009F67BA"/>
  </w:style>
  <w:style w:type="character" w:customStyle="1" w:styleId="WW8Num27z3">
    <w:name w:val="WW8Num27z3"/>
    <w:rsid w:val="009F67BA"/>
  </w:style>
  <w:style w:type="character" w:customStyle="1" w:styleId="WW8Num27z4">
    <w:name w:val="WW8Num27z4"/>
    <w:rsid w:val="009F67BA"/>
  </w:style>
  <w:style w:type="character" w:customStyle="1" w:styleId="WW8Num27z5">
    <w:name w:val="WW8Num27z5"/>
    <w:rsid w:val="009F67BA"/>
  </w:style>
  <w:style w:type="character" w:customStyle="1" w:styleId="WW8Num27z6">
    <w:name w:val="WW8Num27z6"/>
    <w:rsid w:val="009F67BA"/>
  </w:style>
  <w:style w:type="character" w:customStyle="1" w:styleId="WW8Num27z7">
    <w:name w:val="WW8Num27z7"/>
    <w:rsid w:val="009F67BA"/>
  </w:style>
  <w:style w:type="character" w:customStyle="1" w:styleId="WW8Num27z8">
    <w:name w:val="WW8Num27z8"/>
    <w:rsid w:val="009F67BA"/>
  </w:style>
  <w:style w:type="character" w:customStyle="1" w:styleId="WW8Num28z1">
    <w:name w:val="WW8Num28z1"/>
    <w:rsid w:val="009F67BA"/>
  </w:style>
  <w:style w:type="character" w:customStyle="1" w:styleId="WW8Num28z2">
    <w:name w:val="WW8Num28z2"/>
    <w:rsid w:val="009F67BA"/>
  </w:style>
  <w:style w:type="character" w:customStyle="1" w:styleId="WW8Num28z3">
    <w:name w:val="WW8Num28z3"/>
    <w:rsid w:val="009F67BA"/>
  </w:style>
  <w:style w:type="character" w:customStyle="1" w:styleId="WW8Num28z4">
    <w:name w:val="WW8Num28z4"/>
    <w:rsid w:val="009F67BA"/>
  </w:style>
  <w:style w:type="character" w:customStyle="1" w:styleId="WW8Num28z5">
    <w:name w:val="WW8Num28z5"/>
    <w:rsid w:val="009F67BA"/>
  </w:style>
  <w:style w:type="character" w:customStyle="1" w:styleId="WW8Num28z6">
    <w:name w:val="WW8Num28z6"/>
    <w:rsid w:val="009F67BA"/>
  </w:style>
  <w:style w:type="character" w:customStyle="1" w:styleId="WW8Num28z7">
    <w:name w:val="WW8Num28z7"/>
    <w:rsid w:val="009F67BA"/>
  </w:style>
  <w:style w:type="character" w:customStyle="1" w:styleId="WW8Num28z8">
    <w:name w:val="WW8Num28z8"/>
    <w:rsid w:val="009F67BA"/>
  </w:style>
  <w:style w:type="character" w:customStyle="1" w:styleId="WW8Num29z1">
    <w:name w:val="WW8Num29z1"/>
    <w:rsid w:val="009F67BA"/>
  </w:style>
  <w:style w:type="character" w:customStyle="1" w:styleId="WW8Num29z2">
    <w:name w:val="WW8Num29z2"/>
    <w:rsid w:val="009F67BA"/>
  </w:style>
  <w:style w:type="character" w:customStyle="1" w:styleId="WW8Num29z3">
    <w:name w:val="WW8Num29z3"/>
    <w:rsid w:val="009F67BA"/>
  </w:style>
  <w:style w:type="character" w:customStyle="1" w:styleId="WW8Num29z4">
    <w:name w:val="WW8Num29z4"/>
    <w:rsid w:val="009F67BA"/>
  </w:style>
  <w:style w:type="character" w:customStyle="1" w:styleId="WW8Num29z5">
    <w:name w:val="WW8Num29z5"/>
    <w:rsid w:val="009F67BA"/>
  </w:style>
  <w:style w:type="character" w:customStyle="1" w:styleId="WW8Num29z6">
    <w:name w:val="WW8Num29z6"/>
    <w:rsid w:val="009F67BA"/>
  </w:style>
  <w:style w:type="character" w:customStyle="1" w:styleId="WW8Num29z7">
    <w:name w:val="WW8Num29z7"/>
    <w:rsid w:val="009F67BA"/>
  </w:style>
  <w:style w:type="character" w:customStyle="1" w:styleId="WW8Num29z8">
    <w:name w:val="WW8Num29z8"/>
    <w:rsid w:val="009F67BA"/>
  </w:style>
  <w:style w:type="character" w:customStyle="1" w:styleId="WW8Num30z1">
    <w:name w:val="WW8Num30z1"/>
    <w:rsid w:val="009F67BA"/>
  </w:style>
  <w:style w:type="character" w:customStyle="1" w:styleId="WW8Num30z2">
    <w:name w:val="WW8Num30z2"/>
    <w:rsid w:val="009F67BA"/>
  </w:style>
  <w:style w:type="character" w:customStyle="1" w:styleId="WW8Num30z3">
    <w:name w:val="WW8Num30z3"/>
    <w:rsid w:val="009F67BA"/>
  </w:style>
  <w:style w:type="character" w:customStyle="1" w:styleId="WW8Num30z4">
    <w:name w:val="WW8Num30z4"/>
    <w:rsid w:val="009F67BA"/>
  </w:style>
  <w:style w:type="character" w:customStyle="1" w:styleId="WW8Num30z5">
    <w:name w:val="WW8Num30z5"/>
    <w:rsid w:val="009F67BA"/>
  </w:style>
  <w:style w:type="character" w:customStyle="1" w:styleId="WW8Num30z6">
    <w:name w:val="WW8Num30z6"/>
    <w:rsid w:val="009F67BA"/>
  </w:style>
  <w:style w:type="character" w:customStyle="1" w:styleId="WW8Num30z7">
    <w:name w:val="WW8Num30z7"/>
    <w:rsid w:val="009F67BA"/>
  </w:style>
  <w:style w:type="character" w:customStyle="1" w:styleId="WW8Num30z8">
    <w:name w:val="WW8Num30z8"/>
    <w:rsid w:val="009F67BA"/>
  </w:style>
  <w:style w:type="character" w:customStyle="1" w:styleId="WW8Num31z1">
    <w:name w:val="WW8Num31z1"/>
    <w:rsid w:val="009F67BA"/>
  </w:style>
  <w:style w:type="character" w:customStyle="1" w:styleId="WW8Num31z2">
    <w:name w:val="WW8Num31z2"/>
    <w:rsid w:val="009F67BA"/>
  </w:style>
  <w:style w:type="character" w:customStyle="1" w:styleId="WW8Num31z3">
    <w:name w:val="WW8Num31z3"/>
    <w:rsid w:val="009F67BA"/>
  </w:style>
  <w:style w:type="character" w:customStyle="1" w:styleId="WW8Num31z4">
    <w:name w:val="WW8Num31z4"/>
    <w:rsid w:val="009F67BA"/>
  </w:style>
  <w:style w:type="character" w:customStyle="1" w:styleId="WW8Num31z5">
    <w:name w:val="WW8Num31z5"/>
    <w:rsid w:val="009F67BA"/>
  </w:style>
  <w:style w:type="character" w:customStyle="1" w:styleId="WW8Num31z6">
    <w:name w:val="WW8Num31z6"/>
    <w:rsid w:val="009F67BA"/>
  </w:style>
  <w:style w:type="character" w:customStyle="1" w:styleId="WW8Num31z7">
    <w:name w:val="WW8Num31z7"/>
    <w:rsid w:val="009F67BA"/>
  </w:style>
  <w:style w:type="character" w:customStyle="1" w:styleId="WW8Num31z8">
    <w:name w:val="WW8Num31z8"/>
    <w:rsid w:val="009F67BA"/>
  </w:style>
  <w:style w:type="character" w:customStyle="1" w:styleId="WW8Num32z1">
    <w:name w:val="WW8Num32z1"/>
    <w:rsid w:val="009F67BA"/>
  </w:style>
  <w:style w:type="character" w:customStyle="1" w:styleId="WW8Num32z2">
    <w:name w:val="WW8Num32z2"/>
    <w:rsid w:val="009F67BA"/>
  </w:style>
  <w:style w:type="character" w:customStyle="1" w:styleId="WW8Num32z3">
    <w:name w:val="WW8Num32z3"/>
    <w:rsid w:val="009F67BA"/>
  </w:style>
  <w:style w:type="character" w:customStyle="1" w:styleId="WW8Num32z4">
    <w:name w:val="WW8Num32z4"/>
    <w:rsid w:val="009F67BA"/>
  </w:style>
  <w:style w:type="character" w:customStyle="1" w:styleId="WW8Num32z5">
    <w:name w:val="WW8Num32z5"/>
    <w:rsid w:val="009F67BA"/>
  </w:style>
  <w:style w:type="character" w:customStyle="1" w:styleId="WW8Num32z6">
    <w:name w:val="WW8Num32z6"/>
    <w:rsid w:val="009F67BA"/>
  </w:style>
  <w:style w:type="character" w:customStyle="1" w:styleId="WW8Num32z7">
    <w:name w:val="WW8Num32z7"/>
    <w:rsid w:val="009F67BA"/>
  </w:style>
  <w:style w:type="character" w:customStyle="1" w:styleId="WW8Num32z8">
    <w:name w:val="WW8Num32z8"/>
    <w:rsid w:val="009F67BA"/>
  </w:style>
  <w:style w:type="character" w:customStyle="1" w:styleId="WW8Num33z1">
    <w:name w:val="WW8Num33z1"/>
    <w:rsid w:val="009F67BA"/>
  </w:style>
  <w:style w:type="character" w:customStyle="1" w:styleId="WW8Num33z2">
    <w:name w:val="WW8Num33z2"/>
    <w:rsid w:val="009F67BA"/>
  </w:style>
  <w:style w:type="character" w:customStyle="1" w:styleId="WW8Num33z3">
    <w:name w:val="WW8Num33z3"/>
    <w:rsid w:val="009F67BA"/>
  </w:style>
  <w:style w:type="character" w:customStyle="1" w:styleId="WW8Num33z4">
    <w:name w:val="WW8Num33z4"/>
    <w:rsid w:val="009F67BA"/>
  </w:style>
  <w:style w:type="character" w:customStyle="1" w:styleId="WW8Num33z5">
    <w:name w:val="WW8Num33z5"/>
    <w:rsid w:val="009F67BA"/>
  </w:style>
  <w:style w:type="character" w:customStyle="1" w:styleId="WW8Num33z6">
    <w:name w:val="WW8Num33z6"/>
    <w:rsid w:val="009F67BA"/>
  </w:style>
  <w:style w:type="character" w:customStyle="1" w:styleId="WW8Num33z7">
    <w:name w:val="WW8Num33z7"/>
    <w:rsid w:val="009F67BA"/>
  </w:style>
  <w:style w:type="character" w:customStyle="1" w:styleId="WW8Num33z8">
    <w:name w:val="WW8Num33z8"/>
    <w:rsid w:val="009F67BA"/>
  </w:style>
  <w:style w:type="character" w:customStyle="1" w:styleId="WW8Num34z1">
    <w:name w:val="WW8Num34z1"/>
    <w:rsid w:val="009F67BA"/>
  </w:style>
  <w:style w:type="character" w:customStyle="1" w:styleId="WW8Num34z2">
    <w:name w:val="WW8Num34z2"/>
    <w:rsid w:val="009F67BA"/>
  </w:style>
  <w:style w:type="character" w:customStyle="1" w:styleId="WW8Num34z3">
    <w:name w:val="WW8Num34z3"/>
    <w:rsid w:val="009F67BA"/>
  </w:style>
  <w:style w:type="character" w:customStyle="1" w:styleId="WW8Num34z4">
    <w:name w:val="WW8Num34z4"/>
    <w:rsid w:val="009F67BA"/>
  </w:style>
  <w:style w:type="character" w:customStyle="1" w:styleId="WW8Num34z5">
    <w:name w:val="WW8Num34z5"/>
    <w:rsid w:val="009F67BA"/>
  </w:style>
  <w:style w:type="character" w:customStyle="1" w:styleId="WW8Num34z6">
    <w:name w:val="WW8Num34z6"/>
    <w:rsid w:val="009F67BA"/>
  </w:style>
  <w:style w:type="character" w:customStyle="1" w:styleId="WW8Num34z7">
    <w:name w:val="WW8Num34z7"/>
    <w:rsid w:val="009F67BA"/>
  </w:style>
  <w:style w:type="character" w:customStyle="1" w:styleId="WW8Num34z8">
    <w:name w:val="WW8Num34z8"/>
    <w:rsid w:val="009F67BA"/>
  </w:style>
  <w:style w:type="character" w:customStyle="1" w:styleId="WW8Num35z1">
    <w:name w:val="WW8Num35z1"/>
    <w:rsid w:val="009F67BA"/>
  </w:style>
  <w:style w:type="character" w:customStyle="1" w:styleId="WW8Num35z2">
    <w:name w:val="WW8Num35z2"/>
    <w:rsid w:val="009F67BA"/>
  </w:style>
  <w:style w:type="character" w:customStyle="1" w:styleId="WW8Num35z3">
    <w:name w:val="WW8Num35z3"/>
    <w:rsid w:val="009F67BA"/>
  </w:style>
  <w:style w:type="character" w:customStyle="1" w:styleId="WW8Num35z4">
    <w:name w:val="WW8Num35z4"/>
    <w:rsid w:val="009F67BA"/>
  </w:style>
  <w:style w:type="character" w:customStyle="1" w:styleId="WW8Num35z5">
    <w:name w:val="WW8Num35z5"/>
    <w:rsid w:val="009F67BA"/>
  </w:style>
  <w:style w:type="character" w:customStyle="1" w:styleId="WW8Num35z6">
    <w:name w:val="WW8Num35z6"/>
    <w:rsid w:val="009F67BA"/>
  </w:style>
  <w:style w:type="character" w:customStyle="1" w:styleId="WW8Num35z7">
    <w:name w:val="WW8Num35z7"/>
    <w:rsid w:val="009F67BA"/>
  </w:style>
  <w:style w:type="character" w:customStyle="1" w:styleId="WW8Num35z8">
    <w:name w:val="WW8Num35z8"/>
    <w:rsid w:val="009F67BA"/>
  </w:style>
  <w:style w:type="character" w:customStyle="1" w:styleId="WW8Num36z1">
    <w:name w:val="WW8Num36z1"/>
    <w:rsid w:val="009F67BA"/>
  </w:style>
  <w:style w:type="character" w:customStyle="1" w:styleId="WW8Num36z2">
    <w:name w:val="WW8Num36z2"/>
    <w:rsid w:val="009F67BA"/>
  </w:style>
  <w:style w:type="character" w:customStyle="1" w:styleId="WW8Num36z3">
    <w:name w:val="WW8Num36z3"/>
    <w:rsid w:val="009F67BA"/>
  </w:style>
  <w:style w:type="character" w:customStyle="1" w:styleId="WW8Num36z4">
    <w:name w:val="WW8Num36z4"/>
    <w:rsid w:val="009F67BA"/>
  </w:style>
  <w:style w:type="character" w:customStyle="1" w:styleId="WW8Num36z5">
    <w:name w:val="WW8Num36z5"/>
    <w:rsid w:val="009F67BA"/>
  </w:style>
  <w:style w:type="character" w:customStyle="1" w:styleId="WW8Num36z6">
    <w:name w:val="WW8Num36z6"/>
    <w:rsid w:val="009F67BA"/>
  </w:style>
  <w:style w:type="character" w:customStyle="1" w:styleId="WW8Num36z7">
    <w:name w:val="WW8Num36z7"/>
    <w:rsid w:val="009F67BA"/>
  </w:style>
  <w:style w:type="character" w:customStyle="1" w:styleId="WW8Num36z8">
    <w:name w:val="WW8Num36z8"/>
    <w:rsid w:val="009F67BA"/>
  </w:style>
  <w:style w:type="character" w:customStyle="1" w:styleId="WW8Num37z1">
    <w:name w:val="WW8Num37z1"/>
    <w:rsid w:val="009F67BA"/>
  </w:style>
  <w:style w:type="character" w:customStyle="1" w:styleId="WW8Num37z2">
    <w:name w:val="WW8Num37z2"/>
    <w:rsid w:val="009F67BA"/>
  </w:style>
  <w:style w:type="character" w:customStyle="1" w:styleId="WW8Num37z3">
    <w:name w:val="WW8Num37z3"/>
    <w:rsid w:val="009F67BA"/>
  </w:style>
  <w:style w:type="character" w:customStyle="1" w:styleId="WW8Num37z4">
    <w:name w:val="WW8Num37z4"/>
    <w:rsid w:val="009F67BA"/>
  </w:style>
  <w:style w:type="character" w:customStyle="1" w:styleId="WW8Num37z5">
    <w:name w:val="WW8Num37z5"/>
    <w:rsid w:val="009F67BA"/>
  </w:style>
  <w:style w:type="character" w:customStyle="1" w:styleId="WW8Num37z6">
    <w:name w:val="WW8Num37z6"/>
    <w:rsid w:val="009F67BA"/>
  </w:style>
  <w:style w:type="character" w:customStyle="1" w:styleId="WW8Num37z7">
    <w:name w:val="WW8Num37z7"/>
    <w:rsid w:val="009F67BA"/>
  </w:style>
  <w:style w:type="character" w:customStyle="1" w:styleId="WW8Num37z8">
    <w:name w:val="WW8Num37z8"/>
    <w:rsid w:val="009F67BA"/>
  </w:style>
  <w:style w:type="character" w:customStyle="1" w:styleId="WW8Num38z1">
    <w:name w:val="WW8Num38z1"/>
    <w:rsid w:val="009F67BA"/>
  </w:style>
  <w:style w:type="character" w:customStyle="1" w:styleId="WW8Num38z2">
    <w:name w:val="WW8Num38z2"/>
    <w:rsid w:val="009F67BA"/>
  </w:style>
  <w:style w:type="character" w:customStyle="1" w:styleId="WW8Num38z3">
    <w:name w:val="WW8Num38z3"/>
    <w:rsid w:val="009F67BA"/>
  </w:style>
  <w:style w:type="character" w:customStyle="1" w:styleId="WW8Num38z4">
    <w:name w:val="WW8Num38z4"/>
    <w:rsid w:val="009F67BA"/>
  </w:style>
  <w:style w:type="character" w:customStyle="1" w:styleId="WW8Num38z5">
    <w:name w:val="WW8Num38z5"/>
    <w:rsid w:val="009F67BA"/>
  </w:style>
  <w:style w:type="character" w:customStyle="1" w:styleId="WW8Num38z6">
    <w:name w:val="WW8Num38z6"/>
    <w:rsid w:val="009F67BA"/>
  </w:style>
  <w:style w:type="character" w:customStyle="1" w:styleId="WW8Num38z7">
    <w:name w:val="WW8Num38z7"/>
    <w:rsid w:val="009F67BA"/>
  </w:style>
  <w:style w:type="character" w:customStyle="1" w:styleId="WW8Num38z8">
    <w:name w:val="WW8Num38z8"/>
    <w:rsid w:val="009F67BA"/>
  </w:style>
  <w:style w:type="character" w:customStyle="1" w:styleId="WW8Num39z1">
    <w:name w:val="WW8Num39z1"/>
    <w:rsid w:val="009F67BA"/>
    <w:rPr>
      <w:rFonts w:ascii="Courier New" w:hAnsi="Courier New" w:cs="Courier New"/>
    </w:rPr>
  </w:style>
  <w:style w:type="character" w:customStyle="1" w:styleId="WW8Num39z2">
    <w:name w:val="WW8Num39z2"/>
    <w:rsid w:val="009F67BA"/>
    <w:rPr>
      <w:rFonts w:ascii="Wingdings" w:hAnsi="Wingdings" w:cs="Wingdings"/>
    </w:rPr>
  </w:style>
  <w:style w:type="character" w:customStyle="1" w:styleId="WW8Num40z3">
    <w:name w:val="WW8Num40z3"/>
    <w:rsid w:val="009F67BA"/>
  </w:style>
  <w:style w:type="character" w:customStyle="1" w:styleId="WW8Num40z4">
    <w:name w:val="WW8Num40z4"/>
    <w:rsid w:val="009F67BA"/>
  </w:style>
  <w:style w:type="character" w:customStyle="1" w:styleId="WW8Num40z5">
    <w:name w:val="WW8Num40z5"/>
    <w:rsid w:val="009F67BA"/>
  </w:style>
  <w:style w:type="character" w:customStyle="1" w:styleId="WW8Num40z6">
    <w:name w:val="WW8Num40z6"/>
    <w:rsid w:val="009F67BA"/>
  </w:style>
  <w:style w:type="character" w:customStyle="1" w:styleId="WW8Num40z7">
    <w:name w:val="WW8Num40z7"/>
    <w:rsid w:val="009F67BA"/>
  </w:style>
  <w:style w:type="character" w:customStyle="1" w:styleId="WW8Num40z8">
    <w:name w:val="WW8Num40z8"/>
    <w:rsid w:val="009F67BA"/>
  </w:style>
  <w:style w:type="character" w:customStyle="1" w:styleId="WW8Num41z1">
    <w:name w:val="WW8Num41z1"/>
    <w:rsid w:val="009F67BA"/>
  </w:style>
  <w:style w:type="character" w:customStyle="1" w:styleId="WW8Num41z2">
    <w:name w:val="WW8Num41z2"/>
    <w:rsid w:val="009F67BA"/>
  </w:style>
  <w:style w:type="character" w:customStyle="1" w:styleId="WW8Num41z3">
    <w:name w:val="WW8Num41z3"/>
    <w:rsid w:val="009F67BA"/>
  </w:style>
  <w:style w:type="character" w:customStyle="1" w:styleId="WW8Num41z4">
    <w:name w:val="WW8Num41z4"/>
    <w:rsid w:val="009F67BA"/>
  </w:style>
  <w:style w:type="character" w:customStyle="1" w:styleId="WW8Num41z5">
    <w:name w:val="WW8Num41z5"/>
    <w:rsid w:val="009F67BA"/>
  </w:style>
  <w:style w:type="character" w:customStyle="1" w:styleId="WW8Num41z6">
    <w:name w:val="WW8Num41z6"/>
    <w:rsid w:val="009F67BA"/>
  </w:style>
  <w:style w:type="character" w:customStyle="1" w:styleId="WW8Num41z7">
    <w:name w:val="WW8Num41z7"/>
    <w:rsid w:val="009F67BA"/>
  </w:style>
  <w:style w:type="character" w:customStyle="1" w:styleId="WW8Num41z8">
    <w:name w:val="WW8Num41z8"/>
    <w:rsid w:val="009F67BA"/>
  </w:style>
  <w:style w:type="character" w:customStyle="1" w:styleId="WW8Num42z1">
    <w:name w:val="WW8Num42z1"/>
    <w:rsid w:val="009F67BA"/>
  </w:style>
  <w:style w:type="character" w:customStyle="1" w:styleId="WW8Num42z2">
    <w:name w:val="WW8Num42z2"/>
    <w:rsid w:val="009F67BA"/>
  </w:style>
  <w:style w:type="character" w:customStyle="1" w:styleId="WW8Num42z3">
    <w:name w:val="WW8Num42z3"/>
    <w:rsid w:val="009F67BA"/>
  </w:style>
  <w:style w:type="character" w:customStyle="1" w:styleId="WW8Num42z4">
    <w:name w:val="WW8Num42z4"/>
    <w:rsid w:val="009F67BA"/>
  </w:style>
  <w:style w:type="character" w:customStyle="1" w:styleId="WW8Num42z5">
    <w:name w:val="WW8Num42z5"/>
    <w:rsid w:val="009F67BA"/>
  </w:style>
  <w:style w:type="character" w:customStyle="1" w:styleId="WW8Num42z6">
    <w:name w:val="WW8Num42z6"/>
    <w:rsid w:val="009F67BA"/>
  </w:style>
  <w:style w:type="character" w:customStyle="1" w:styleId="WW8Num42z7">
    <w:name w:val="WW8Num42z7"/>
    <w:rsid w:val="009F67BA"/>
  </w:style>
  <w:style w:type="character" w:customStyle="1" w:styleId="WW8Num42z8">
    <w:name w:val="WW8Num42z8"/>
    <w:rsid w:val="009F67BA"/>
  </w:style>
  <w:style w:type="character" w:customStyle="1" w:styleId="WW8Num43z1">
    <w:name w:val="WW8Num43z1"/>
    <w:rsid w:val="009F67BA"/>
  </w:style>
  <w:style w:type="character" w:customStyle="1" w:styleId="WW8Num43z2">
    <w:name w:val="WW8Num43z2"/>
    <w:rsid w:val="009F67BA"/>
  </w:style>
  <w:style w:type="character" w:customStyle="1" w:styleId="WW8Num43z3">
    <w:name w:val="WW8Num43z3"/>
    <w:rsid w:val="009F67BA"/>
  </w:style>
  <w:style w:type="character" w:customStyle="1" w:styleId="WW8Num43z4">
    <w:name w:val="WW8Num43z4"/>
    <w:rsid w:val="009F67BA"/>
  </w:style>
  <w:style w:type="character" w:customStyle="1" w:styleId="WW8Num43z5">
    <w:name w:val="WW8Num43z5"/>
    <w:rsid w:val="009F67BA"/>
  </w:style>
  <w:style w:type="character" w:customStyle="1" w:styleId="WW8Num43z6">
    <w:name w:val="WW8Num43z6"/>
    <w:rsid w:val="009F67BA"/>
  </w:style>
  <w:style w:type="character" w:customStyle="1" w:styleId="WW8Num43z7">
    <w:name w:val="WW8Num43z7"/>
    <w:rsid w:val="009F67BA"/>
  </w:style>
  <w:style w:type="character" w:customStyle="1" w:styleId="WW8Num43z8">
    <w:name w:val="WW8Num43z8"/>
    <w:rsid w:val="009F67BA"/>
  </w:style>
  <w:style w:type="character" w:customStyle="1" w:styleId="WW8Num45z1">
    <w:name w:val="WW8Num45z1"/>
    <w:rsid w:val="009F67BA"/>
  </w:style>
  <w:style w:type="character" w:customStyle="1" w:styleId="WW8Num45z2">
    <w:name w:val="WW8Num45z2"/>
    <w:rsid w:val="009F67BA"/>
  </w:style>
  <w:style w:type="character" w:customStyle="1" w:styleId="WW8Num45z3">
    <w:name w:val="WW8Num45z3"/>
    <w:rsid w:val="009F67BA"/>
  </w:style>
  <w:style w:type="character" w:customStyle="1" w:styleId="WW8Num45z4">
    <w:name w:val="WW8Num45z4"/>
    <w:rsid w:val="009F67BA"/>
  </w:style>
  <w:style w:type="character" w:customStyle="1" w:styleId="WW8Num45z5">
    <w:name w:val="WW8Num45z5"/>
    <w:rsid w:val="009F67BA"/>
  </w:style>
  <w:style w:type="character" w:customStyle="1" w:styleId="WW8Num45z6">
    <w:name w:val="WW8Num45z6"/>
    <w:rsid w:val="009F67BA"/>
  </w:style>
  <w:style w:type="character" w:customStyle="1" w:styleId="WW8Num45z7">
    <w:name w:val="WW8Num45z7"/>
    <w:rsid w:val="009F67BA"/>
  </w:style>
  <w:style w:type="character" w:customStyle="1" w:styleId="WW8Num45z8">
    <w:name w:val="WW8Num45z8"/>
    <w:rsid w:val="009F67BA"/>
  </w:style>
  <w:style w:type="character" w:customStyle="1" w:styleId="WW8Num46z1">
    <w:name w:val="WW8Num46z1"/>
    <w:rsid w:val="009F67BA"/>
  </w:style>
  <w:style w:type="character" w:customStyle="1" w:styleId="WW8Num46z2">
    <w:name w:val="WW8Num46z2"/>
    <w:rsid w:val="009F67BA"/>
  </w:style>
  <w:style w:type="character" w:customStyle="1" w:styleId="WW8Num46z3">
    <w:name w:val="WW8Num46z3"/>
    <w:rsid w:val="009F67BA"/>
  </w:style>
  <w:style w:type="character" w:customStyle="1" w:styleId="WW8Num46z4">
    <w:name w:val="WW8Num46z4"/>
    <w:rsid w:val="009F67BA"/>
  </w:style>
  <w:style w:type="character" w:customStyle="1" w:styleId="WW8Num46z5">
    <w:name w:val="WW8Num46z5"/>
    <w:rsid w:val="009F67BA"/>
  </w:style>
  <w:style w:type="character" w:customStyle="1" w:styleId="WW8Num46z6">
    <w:name w:val="WW8Num46z6"/>
    <w:rsid w:val="009F67BA"/>
  </w:style>
  <w:style w:type="character" w:customStyle="1" w:styleId="WW8Num46z7">
    <w:name w:val="WW8Num46z7"/>
    <w:rsid w:val="009F67BA"/>
  </w:style>
  <w:style w:type="character" w:customStyle="1" w:styleId="WW8Num46z8">
    <w:name w:val="WW8Num46z8"/>
    <w:rsid w:val="009F67BA"/>
  </w:style>
  <w:style w:type="character" w:customStyle="1" w:styleId="WW8Num47z1">
    <w:name w:val="WW8Num47z1"/>
    <w:rsid w:val="009F67BA"/>
  </w:style>
  <w:style w:type="character" w:customStyle="1" w:styleId="WW8Num47z2">
    <w:name w:val="WW8Num47z2"/>
    <w:rsid w:val="009F67BA"/>
  </w:style>
  <w:style w:type="character" w:customStyle="1" w:styleId="WW8Num47z3">
    <w:name w:val="WW8Num47z3"/>
    <w:rsid w:val="009F67BA"/>
  </w:style>
  <w:style w:type="character" w:customStyle="1" w:styleId="WW8Num47z4">
    <w:name w:val="WW8Num47z4"/>
    <w:rsid w:val="009F67BA"/>
  </w:style>
  <w:style w:type="character" w:customStyle="1" w:styleId="WW8Num47z5">
    <w:name w:val="WW8Num47z5"/>
    <w:rsid w:val="009F67BA"/>
  </w:style>
  <w:style w:type="character" w:customStyle="1" w:styleId="WW8Num47z6">
    <w:name w:val="WW8Num47z6"/>
    <w:rsid w:val="009F67BA"/>
  </w:style>
  <w:style w:type="character" w:customStyle="1" w:styleId="WW8Num47z7">
    <w:name w:val="WW8Num47z7"/>
    <w:rsid w:val="009F67BA"/>
  </w:style>
  <w:style w:type="character" w:customStyle="1" w:styleId="WW8Num47z8">
    <w:name w:val="WW8Num47z8"/>
    <w:rsid w:val="009F67BA"/>
  </w:style>
  <w:style w:type="character" w:customStyle="1" w:styleId="WW8Num48z1">
    <w:name w:val="WW8Num48z1"/>
    <w:rsid w:val="009F67BA"/>
  </w:style>
  <w:style w:type="character" w:customStyle="1" w:styleId="WW8Num48z2">
    <w:name w:val="WW8Num48z2"/>
    <w:rsid w:val="009F67BA"/>
  </w:style>
  <w:style w:type="character" w:customStyle="1" w:styleId="WW8Num48z3">
    <w:name w:val="WW8Num48z3"/>
    <w:rsid w:val="009F67BA"/>
  </w:style>
  <w:style w:type="character" w:customStyle="1" w:styleId="WW8Num48z4">
    <w:name w:val="WW8Num48z4"/>
    <w:rsid w:val="009F67BA"/>
  </w:style>
  <w:style w:type="character" w:customStyle="1" w:styleId="WW8Num48z5">
    <w:name w:val="WW8Num48z5"/>
    <w:rsid w:val="009F67BA"/>
  </w:style>
  <w:style w:type="character" w:customStyle="1" w:styleId="WW8Num48z6">
    <w:name w:val="WW8Num48z6"/>
    <w:rsid w:val="009F67BA"/>
  </w:style>
  <w:style w:type="character" w:customStyle="1" w:styleId="WW8Num48z7">
    <w:name w:val="WW8Num48z7"/>
    <w:rsid w:val="009F67BA"/>
  </w:style>
  <w:style w:type="character" w:customStyle="1" w:styleId="WW8Num48z8">
    <w:name w:val="WW8Num48z8"/>
    <w:rsid w:val="009F67BA"/>
  </w:style>
  <w:style w:type="character" w:customStyle="1" w:styleId="WW8Num49z1">
    <w:name w:val="WW8Num49z1"/>
    <w:rsid w:val="009F67BA"/>
  </w:style>
  <w:style w:type="character" w:customStyle="1" w:styleId="WW8Num49z2">
    <w:name w:val="WW8Num49z2"/>
    <w:rsid w:val="009F67BA"/>
  </w:style>
  <w:style w:type="character" w:customStyle="1" w:styleId="WW8Num49z3">
    <w:name w:val="WW8Num49z3"/>
    <w:rsid w:val="009F67BA"/>
  </w:style>
  <w:style w:type="character" w:customStyle="1" w:styleId="WW8Num49z4">
    <w:name w:val="WW8Num49z4"/>
    <w:rsid w:val="009F67BA"/>
  </w:style>
  <w:style w:type="character" w:customStyle="1" w:styleId="WW8Num49z5">
    <w:name w:val="WW8Num49z5"/>
    <w:rsid w:val="009F67BA"/>
  </w:style>
  <w:style w:type="character" w:customStyle="1" w:styleId="WW8Num49z6">
    <w:name w:val="WW8Num49z6"/>
    <w:rsid w:val="009F67BA"/>
  </w:style>
  <w:style w:type="character" w:customStyle="1" w:styleId="WW8Num49z7">
    <w:name w:val="WW8Num49z7"/>
    <w:rsid w:val="009F67BA"/>
  </w:style>
  <w:style w:type="character" w:customStyle="1" w:styleId="WW8Num49z8">
    <w:name w:val="WW8Num49z8"/>
    <w:rsid w:val="009F67BA"/>
  </w:style>
  <w:style w:type="character" w:customStyle="1" w:styleId="WW8Num50z1">
    <w:name w:val="WW8Num50z1"/>
    <w:rsid w:val="009F67BA"/>
  </w:style>
  <w:style w:type="character" w:customStyle="1" w:styleId="WW8Num50z2">
    <w:name w:val="WW8Num50z2"/>
    <w:rsid w:val="009F67BA"/>
  </w:style>
  <w:style w:type="character" w:customStyle="1" w:styleId="WW8Num50z3">
    <w:name w:val="WW8Num50z3"/>
    <w:rsid w:val="009F67BA"/>
  </w:style>
  <w:style w:type="character" w:customStyle="1" w:styleId="WW8Num50z4">
    <w:name w:val="WW8Num50z4"/>
    <w:rsid w:val="009F67BA"/>
  </w:style>
  <w:style w:type="character" w:customStyle="1" w:styleId="WW8Num50z5">
    <w:name w:val="WW8Num50z5"/>
    <w:rsid w:val="009F67BA"/>
  </w:style>
  <w:style w:type="character" w:customStyle="1" w:styleId="WW8Num50z6">
    <w:name w:val="WW8Num50z6"/>
    <w:rsid w:val="009F67BA"/>
  </w:style>
  <w:style w:type="character" w:customStyle="1" w:styleId="WW8Num50z7">
    <w:name w:val="WW8Num50z7"/>
    <w:rsid w:val="009F67BA"/>
  </w:style>
  <w:style w:type="character" w:customStyle="1" w:styleId="WW8Num50z8">
    <w:name w:val="WW8Num50z8"/>
    <w:rsid w:val="009F67BA"/>
  </w:style>
  <w:style w:type="character" w:customStyle="1" w:styleId="WW8Num51z1">
    <w:name w:val="WW8Num51z1"/>
    <w:rsid w:val="009F67BA"/>
  </w:style>
  <w:style w:type="character" w:customStyle="1" w:styleId="WW8Num51z2">
    <w:name w:val="WW8Num51z2"/>
    <w:rsid w:val="009F67BA"/>
  </w:style>
  <w:style w:type="character" w:customStyle="1" w:styleId="WW8Num51z3">
    <w:name w:val="WW8Num51z3"/>
    <w:rsid w:val="009F67BA"/>
  </w:style>
  <w:style w:type="character" w:customStyle="1" w:styleId="WW8Num51z4">
    <w:name w:val="WW8Num51z4"/>
    <w:rsid w:val="009F67BA"/>
  </w:style>
  <w:style w:type="character" w:customStyle="1" w:styleId="WW8Num51z5">
    <w:name w:val="WW8Num51z5"/>
    <w:rsid w:val="009F67BA"/>
  </w:style>
  <w:style w:type="character" w:customStyle="1" w:styleId="WW8Num51z6">
    <w:name w:val="WW8Num51z6"/>
    <w:rsid w:val="009F67BA"/>
  </w:style>
  <w:style w:type="character" w:customStyle="1" w:styleId="WW8Num51z7">
    <w:name w:val="WW8Num51z7"/>
    <w:rsid w:val="009F67BA"/>
  </w:style>
  <w:style w:type="character" w:customStyle="1" w:styleId="WW8Num51z8">
    <w:name w:val="WW8Num51z8"/>
    <w:rsid w:val="009F67BA"/>
  </w:style>
  <w:style w:type="character" w:customStyle="1" w:styleId="WW8Num52z1">
    <w:name w:val="WW8Num52z1"/>
    <w:rsid w:val="009F67BA"/>
  </w:style>
  <w:style w:type="character" w:customStyle="1" w:styleId="WW8Num52z2">
    <w:name w:val="WW8Num52z2"/>
    <w:rsid w:val="009F67BA"/>
  </w:style>
  <w:style w:type="character" w:customStyle="1" w:styleId="WW8Num52z3">
    <w:name w:val="WW8Num52z3"/>
    <w:rsid w:val="009F67BA"/>
  </w:style>
  <w:style w:type="character" w:customStyle="1" w:styleId="WW8Num52z4">
    <w:name w:val="WW8Num52z4"/>
    <w:rsid w:val="009F67BA"/>
  </w:style>
  <w:style w:type="character" w:customStyle="1" w:styleId="WW8Num52z5">
    <w:name w:val="WW8Num52z5"/>
    <w:rsid w:val="009F67BA"/>
  </w:style>
  <w:style w:type="character" w:customStyle="1" w:styleId="WW8Num52z6">
    <w:name w:val="WW8Num52z6"/>
    <w:rsid w:val="009F67BA"/>
  </w:style>
  <w:style w:type="character" w:customStyle="1" w:styleId="WW8Num52z7">
    <w:name w:val="WW8Num52z7"/>
    <w:rsid w:val="009F67BA"/>
  </w:style>
  <w:style w:type="character" w:customStyle="1" w:styleId="WW8Num52z8">
    <w:name w:val="WW8Num52z8"/>
    <w:rsid w:val="009F67BA"/>
  </w:style>
  <w:style w:type="character" w:customStyle="1" w:styleId="WW8Num53z1">
    <w:name w:val="WW8Num53z1"/>
    <w:rsid w:val="009F67BA"/>
  </w:style>
  <w:style w:type="character" w:customStyle="1" w:styleId="WW8Num53z2">
    <w:name w:val="WW8Num53z2"/>
    <w:rsid w:val="009F67BA"/>
  </w:style>
  <w:style w:type="character" w:customStyle="1" w:styleId="WW8Num53z3">
    <w:name w:val="WW8Num53z3"/>
    <w:rsid w:val="009F67BA"/>
  </w:style>
  <w:style w:type="character" w:customStyle="1" w:styleId="WW8Num53z4">
    <w:name w:val="WW8Num53z4"/>
    <w:rsid w:val="009F67BA"/>
  </w:style>
  <w:style w:type="character" w:customStyle="1" w:styleId="WW8Num53z5">
    <w:name w:val="WW8Num53z5"/>
    <w:rsid w:val="009F67BA"/>
  </w:style>
  <w:style w:type="character" w:customStyle="1" w:styleId="WW8Num53z6">
    <w:name w:val="WW8Num53z6"/>
    <w:rsid w:val="009F67BA"/>
  </w:style>
  <w:style w:type="character" w:customStyle="1" w:styleId="WW8Num53z7">
    <w:name w:val="WW8Num53z7"/>
    <w:rsid w:val="009F67BA"/>
  </w:style>
  <w:style w:type="character" w:customStyle="1" w:styleId="WW8Num53z8">
    <w:name w:val="WW8Num53z8"/>
    <w:rsid w:val="009F67BA"/>
  </w:style>
  <w:style w:type="character" w:customStyle="1" w:styleId="WW8Num54z1">
    <w:name w:val="WW8Num54z1"/>
    <w:rsid w:val="009F67BA"/>
  </w:style>
  <w:style w:type="character" w:customStyle="1" w:styleId="WW8Num54z2">
    <w:name w:val="WW8Num54z2"/>
    <w:rsid w:val="009F67BA"/>
  </w:style>
  <w:style w:type="character" w:customStyle="1" w:styleId="WW8Num54z3">
    <w:name w:val="WW8Num54z3"/>
    <w:rsid w:val="009F67BA"/>
  </w:style>
  <w:style w:type="character" w:customStyle="1" w:styleId="WW8Num54z4">
    <w:name w:val="WW8Num54z4"/>
    <w:rsid w:val="009F67BA"/>
  </w:style>
  <w:style w:type="character" w:customStyle="1" w:styleId="WW8Num54z5">
    <w:name w:val="WW8Num54z5"/>
    <w:rsid w:val="009F67BA"/>
  </w:style>
  <w:style w:type="character" w:customStyle="1" w:styleId="WW8Num54z6">
    <w:name w:val="WW8Num54z6"/>
    <w:rsid w:val="009F67BA"/>
  </w:style>
  <w:style w:type="character" w:customStyle="1" w:styleId="WW8Num54z7">
    <w:name w:val="WW8Num54z7"/>
    <w:rsid w:val="009F67BA"/>
  </w:style>
  <w:style w:type="character" w:customStyle="1" w:styleId="WW8Num54z8">
    <w:name w:val="WW8Num54z8"/>
    <w:rsid w:val="009F67BA"/>
  </w:style>
  <w:style w:type="character" w:customStyle="1" w:styleId="WW8Num56z1">
    <w:name w:val="WW8Num56z1"/>
    <w:rsid w:val="009F67BA"/>
    <w:rPr>
      <w:rFonts w:ascii="Courier New" w:hAnsi="Courier New" w:cs="Courier New"/>
    </w:rPr>
  </w:style>
  <w:style w:type="character" w:customStyle="1" w:styleId="WW8Num56z2">
    <w:name w:val="WW8Num56z2"/>
    <w:rsid w:val="009F67BA"/>
    <w:rPr>
      <w:rFonts w:ascii="Wingdings" w:hAnsi="Wingdings" w:cs="Wingdings"/>
    </w:rPr>
  </w:style>
  <w:style w:type="character" w:customStyle="1" w:styleId="WW8Num57z1">
    <w:name w:val="WW8Num57z1"/>
    <w:rsid w:val="009F67BA"/>
  </w:style>
  <w:style w:type="character" w:customStyle="1" w:styleId="WW8Num57z2">
    <w:name w:val="WW8Num57z2"/>
    <w:rsid w:val="009F67BA"/>
  </w:style>
  <w:style w:type="character" w:customStyle="1" w:styleId="WW8Num57z3">
    <w:name w:val="WW8Num57z3"/>
    <w:rsid w:val="009F67BA"/>
  </w:style>
  <w:style w:type="character" w:customStyle="1" w:styleId="WW8Num57z4">
    <w:name w:val="WW8Num57z4"/>
    <w:rsid w:val="009F67BA"/>
  </w:style>
  <w:style w:type="character" w:customStyle="1" w:styleId="WW8Num57z5">
    <w:name w:val="WW8Num57z5"/>
    <w:rsid w:val="009F67BA"/>
  </w:style>
  <w:style w:type="character" w:customStyle="1" w:styleId="WW8Num57z6">
    <w:name w:val="WW8Num57z6"/>
    <w:rsid w:val="009F67BA"/>
  </w:style>
  <w:style w:type="character" w:customStyle="1" w:styleId="WW8Num57z7">
    <w:name w:val="WW8Num57z7"/>
    <w:rsid w:val="009F67BA"/>
  </w:style>
  <w:style w:type="character" w:customStyle="1" w:styleId="WW8Num57z8">
    <w:name w:val="WW8Num57z8"/>
    <w:rsid w:val="009F67BA"/>
  </w:style>
  <w:style w:type="character" w:customStyle="1" w:styleId="WW8Num58z1">
    <w:name w:val="WW8Num58z1"/>
    <w:rsid w:val="009F67BA"/>
  </w:style>
  <w:style w:type="character" w:customStyle="1" w:styleId="WW8Num58z2">
    <w:name w:val="WW8Num58z2"/>
    <w:rsid w:val="009F67BA"/>
  </w:style>
  <w:style w:type="character" w:customStyle="1" w:styleId="WW8Num58z3">
    <w:name w:val="WW8Num58z3"/>
    <w:rsid w:val="009F67BA"/>
  </w:style>
  <w:style w:type="character" w:customStyle="1" w:styleId="WW8Num58z4">
    <w:name w:val="WW8Num58z4"/>
    <w:rsid w:val="009F67BA"/>
  </w:style>
  <w:style w:type="character" w:customStyle="1" w:styleId="WW8Num58z5">
    <w:name w:val="WW8Num58z5"/>
    <w:rsid w:val="009F67BA"/>
  </w:style>
  <w:style w:type="character" w:customStyle="1" w:styleId="WW8Num58z6">
    <w:name w:val="WW8Num58z6"/>
    <w:rsid w:val="009F67BA"/>
  </w:style>
  <w:style w:type="character" w:customStyle="1" w:styleId="WW8Num58z7">
    <w:name w:val="WW8Num58z7"/>
    <w:rsid w:val="009F67BA"/>
  </w:style>
  <w:style w:type="character" w:customStyle="1" w:styleId="WW8Num58z8">
    <w:name w:val="WW8Num58z8"/>
    <w:rsid w:val="009F67BA"/>
  </w:style>
  <w:style w:type="character" w:customStyle="1" w:styleId="WW8Num59z1">
    <w:name w:val="WW8Num59z1"/>
    <w:rsid w:val="009F67BA"/>
  </w:style>
  <w:style w:type="character" w:customStyle="1" w:styleId="WW8Num59z2">
    <w:name w:val="WW8Num59z2"/>
    <w:rsid w:val="009F67BA"/>
  </w:style>
  <w:style w:type="character" w:customStyle="1" w:styleId="WW8Num59z3">
    <w:name w:val="WW8Num59z3"/>
    <w:rsid w:val="009F67BA"/>
  </w:style>
  <w:style w:type="character" w:customStyle="1" w:styleId="WW8Num59z4">
    <w:name w:val="WW8Num59z4"/>
    <w:rsid w:val="009F67BA"/>
  </w:style>
  <w:style w:type="character" w:customStyle="1" w:styleId="WW8Num59z5">
    <w:name w:val="WW8Num59z5"/>
    <w:rsid w:val="009F67BA"/>
  </w:style>
  <w:style w:type="character" w:customStyle="1" w:styleId="WW8Num59z6">
    <w:name w:val="WW8Num59z6"/>
    <w:rsid w:val="009F67BA"/>
  </w:style>
  <w:style w:type="character" w:customStyle="1" w:styleId="WW8Num59z7">
    <w:name w:val="WW8Num59z7"/>
    <w:rsid w:val="009F67BA"/>
  </w:style>
  <w:style w:type="character" w:customStyle="1" w:styleId="WW8Num59z8">
    <w:name w:val="WW8Num59z8"/>
    <w:rsid w:val="009F67BA"/>
  </w:style>
  <w:style w:type="character" w:customStyle="1" w:styleId="WW8Num60z1">
    <w:name w:val="WW8Num60z1"/>
    <w:rsid w:val="009F67BA"/>
  </w:style>
  <w:style w:type="character" w:customStyle="1" w:styleId="WW8Num60z2">
    <w:name w:val="WW8Num60z2"/>
    <w:rsid w:val="009F67BA"/>
  </w:style>
  <w:style w:type="character" w:customStyle="1" w:styleId="WW8Num60z3">
    <w:name w:val="WW8Num60z3"/>
    <w:rsid w:val="009F67BA"/>
  </w:style>
  <w:style w:type="character" w:customStyle="1" w:styleId="WW8Num60z4">
    <w:name w:val="WW8Num60z4"/>
    <w:rsid w:val="009F67BA"/>
  </w:style>
  <w:style w:type="character" w:customStyle="1" w:styleId="WW8Num60z5">
    <w:name w:val="WW8Num60z5"/>
    <w:rsid w:val="009F67BA"/>
  </w:style>
  <w:style w:type="character" w:customStyle="1" w:styleId="WW8Num60z6">
    <w:name w:val="WW8Num60z6"/>
    <w:rsid w:val="009F67BA"/>
  </w:style>
  <w:style w:type="character" w:customStyle="1" w:styleId="WW8Num60z7">
    <w:name w:val="WW8Num60z7"/>
    <w:rsid w:val="009F67BA"/>
  </w:style>
  <w:style w:type="character" w:customStyle="1" w:styleId="WW8Num60z8">
    <w:name w:val="WW8Num60z8"/>
    <w:rsid w:val="009F67BA"/>
  </w:style>
  <w:style w:type="character" w:customStyle="1" w:styleId="WW8Num61z1">
    <w:name w:val="WW8Num61z1"/>
    <w:rsid w:val="009F67BA"/>
  </w:style>
  <w:style w:type="character" w:customStyle="1" w:styleId="WW8Num61z2">
    <w:name w:val="WW8Num61z2"/>
    <w:rsid w:val="009F67BA"/>
  </w:style>
  <w:style w:type="character" w:customStyle="1" w:styleId="WW8Num61z3">
    <w:name w:val="WW8Num61z3"/>
    <w:rsid w:val="009F67BA"/>
  </w:style>
  <w:style w:type="character" w:customStyle="1" w:styleId="WW8Num61z4">
    <w:name w:val="WW8Num61z4"/>
    <w:rsid w:val="009F67BA"/>
  </w:style>
  <w:style w:type="character" w:customStyle="1" w:styleId="WW8Num61z5">
    <w:name w:val="WW8Num61z5"/>
    <w:rsid w:val="009F67BA"/>
  </w:style>
  <w:style w:type="character" w:customStyle="1" w:styleId="WW8Num61z6">
    <w:name w:val="WW8Num61z6"/>
    <w:rsid w:val="009F67BA"/>
  </w:style>
  <w:style w:type="character" w:customStyle="1" w:styleId="WW8Num61z7">
    <w:name w:val="WW8Num61z7"/>
    <w:rsid w:val="009F67BA"/>
  </w:style>
  <w:style w:type="character" w:customStyle="1" w:styleId="WW8Num61z8">
    <w:name w:val="WW8Num61z8"/>
    <w:rsid w:val="009F67BA"/>
  </w:style>
  <w:style w:type="character" w:customStyle="1" w:styleId="WW8Num62z1">
    <w:name w:val="WW8Num62z1"/>
    <w:rsid w:val="009F67BA"/>
  </w:style>
  <w:style w:type="character" w:customStyle="1" w:styleId="WW8Num62z2">
    <w:name w:val="WW8Num62z2"/>
    <w:rsid w:val="009F67BA"/>
  </w:style>
  <w:style w:type="character" w:customStyle="1" w:styleId="WW8Num62z3">
    <w:name w:val="WW8Num62z3"/>
    <w:rsid w:val="009F67BA"/>
  </w:style>
  <w:style w:type="character" w:customStyle="1" w:styleId="WW8Num62z4">
    <w:name w:val="WW8Num62z4"/>
    <w:rsid w:val="009F67BA"/>
  </w:style>
  <w:style w:type="character" w:customStyle="1" w:styleId="WW8Num62z5">
    <w:name w:val="WW8Num62z5"/>
    <w:rsid w:val="009F67BA"/>
  </w:style>
  <w:style w:type="character" w:customStyle="1" w:styleId="WW8Num62z6">
    <w:name w:val="WW8Num62z6"/>
    <w:rsid w:val="009F67BA"/>
  </w:style>
  <w:style w:type="character" w:customStyle="1" w:styleId="WW8Num62z7">
    <w:name w:val="WW8Num62z7"/>
    <w:rsid w:val="009F67BA"/>
  </w:style>
  <w:style w:type="character" w:customStyle="1" w:styleId="WW8Num62z8">
    <w:name w:val="WW8Num62z8"/>
    <w:rsid w:val="009F67BA"/>
  </w:style>
  <w:style w:type="character" w:customStyle="1" w:styleId="WW8Num63z1">
    <w:name w:val="WW8Num63z1"/>
    <w:rsid w:val="009F67BA"/>
  </w:style>
  <w:style w:type="character" w:customStyle="1" w:styleId="WW8Num63z2">
    <w:name w:val="WW8Num63z2"/>
    <w:rsid w:val="009F67BA"/>
  </w:style>
  <w:style w:type="character" w:customStyle="1" w:styleId="WW8Num63z3">
    <w:name w:val="WW8Num63z3"/>
    <w:rsid w:val="009F67BA"/>
  </w:style>
  <w:style w:type="character" w:customStyle="1" w:styleId="WW8Num63z4">
    <w:name w:val="WW8Num63z4"/>
    <w:rsid w:val="009F67BA"/>
  </w:style>
  <w:style w:type="character" w:customStyle="1" w:styleId="WW8Num63z5">
    <w:name w:val="WW8Num63z5"/>
    <w:rsid w:val="009F67BA"/>
  </w:style>
  <w:style w:type="character" w:customStyle="1" w:styleId="WW8Num63z6">
    <w:name w:val="WW8Num63z6"/>
    <w:rsid w:val="009F67BA"/>
  </w:style>
  <w:style w:type="character" w:customStyle="1" w:styleId="WW8Num63z7">
    <w:name w:val="WW8Num63z7"/>
    <w:rsid w:val="009F67BA"/>
  </w:style>
  <w:style w:type="character" w:customStyle="1" w:styleId="WW8Num63z8">
    <w:name w:val="WW8Num63z8"/>
    <w:rsid w:val="009F67BA"/>
  </w:style>
  <w:style w:type="character" w:customStyle="1" w:styleId="WW8Num64z1">
    <w:name w:val="WW8Num64z1"/>
    <w:rsid w:val="009F67BA"/>
  </w:style>
  <w:style w:type="character" w:customStyle="1" w:styleId="WW8Num64z2">
    <w:name w:val="WW8Num64z2"/>
    <w:rsid w:val="009F67BA"/>
  </w:style>
  <w:style w:type="character" w:customStyle="1" w:styleId="WW8Num64z3">
    <w:name w:val="WW8Num64z3"/>
    <w:rsid w:val="009F67BA"/>
  </w:style>
  <w:style w:type="character" w:customStyle="1" w:styleId="WW8Num64z4">
    <w:name w:val="WW8Num64z4"/>
    <w:rsid w:val="009F67BA"/>
  </w:style>
  <w:style w:type="character" w:customStyle="1" w:styleId="WW8Num64z5">
    <w:name w:val="WW8Num64z5"/>
    <w:rsid w:val="009F67BA"/>
  </w:style>
  <w:style w:type="character" w:customStyle="1" w:styleId="WW8Num64z6">
    <w:name w:val="WW8Num64z6"/>
    <w:rsid w:val="009F67BA"/>
  </w:style>
  <w:style w:type="character" w:customStyle="1" w:styleId="WW8Num64z7">
    <w:name w:val="WW8Num64z7"/>
    <w:rsid w:val="009F67BA"/>
  </w:style>
  <w:style w:type="character" w:customStyle="1" w:styleId="WW8Num64z8">
    <w:name w:val="WW8Num64z8"/>
    <w:rsid w:val="009F67BA"/>
  </w:style>
  <w:style w:type="character" w:customStyle="1" w:styleId="WW8Num65z1">
    <w:name w:val="WW8Num65z1"/>
    <w:rsid w:val="009F67BA"/>
  </w:style>
  <w:style w:type="character" w:customStyle="1" w:styleId="WW8Num65z2">
    <w:name w:val="WW8Num65z2"/>
    <w:rsid w:val="009F67BA"/>
  </w:style>
  <w:style w:type="character" w:customStyle="1" w:styleId="WW8Num65z3">
    <w:name w:val="WW8Num65z3"/>
    <w:rsid w:val="009F67BA"/>
  </w:style>
  <w:style w:type="character" w:customStyle="1" w:styleId="WW8Num65z4">
    <w:name w:val="WW8Num65z4"/>
    <w:rsid w:val="009F67BA"/>
  </w:style>
  <w:style w:type="character" w:customStyle="1" w:styleId="WW8Num65z5">
    <w:name w:val="WW8Num65z5"/>
    <w:rsid w:val="009F67BA"/>
  </w:style>
  <w:style w:type="character" w:customStyle="1" w:styleId="WW8Num65z6">
    <w:name w:val="WW8Num65z6"/>
    <w:rsid w:val="009F67BA"/>
  </w:style>
  <w:style w:type="character" w:customStyle="1" w:styleId="WW8Num65z7">
    <w:name w:val="WW8Num65z7"/>
    <w:rsid w:val="009F67BA"/>
  </w:style>
  <w:style w:type="character" w:customStyle="1" w:styleId="WW8Num65z8">
    <w:name w:val="WW8Num65z8"/>
    <w:rsid w:val="009F67BA"/>
  </w:style>
  <w:style w:type="character" w:customStyle="1" w:styleId="WW8Num66z1">
    <w:name w:val="WW8Num66z1"/>
    <w:rsid w:val="009F67BA"/>
  </w:style>
  <w:style w:type="character" w:customStyle="1" w:styleId="WW8Num66z2">
    <w:name w:val="WW8Num66z2"/>
    <w:rsid w:val="009F67BA"/>
  </w:style>
  <w:style w:type="character" w:customStyle="1" w:styleId="WW8Num66z3">
    <w:name w:val="WW8Num66z3"/>
    <w:rsid w:val="009F67BA"/>
  </w:style>
  <w:style w:type="character" w:customStyle="1" w:styleId="WW8Num66z4">
    <w:name w:val="WW8Num66z4"/>
    <w:rsid w:val="009F67BA"/>
  </w:style>
  <w:style w:type="character" w:customStyle="1" w:styleId="WW8Num66z5">
    <w:name w:val="WW8Num66z5"/>
    <w:rsid w:val="009F67BA"/>
  </w:style>
  <w:style w:type="character" w:customStyle="1" w:styleId="WW8Num66z6">
    <w:name w:val="WW8Num66z6"/>
    <w:rsid w:val="009F67BA"/>
  </w:style>
  <w:style w:type="character" w:customStyle="1" w:styleId="WW8Num66z7">
    <w:name w:val="WW8Num66z7"/>
    <w:rsid w:val="009F67BA"/>
  </w:style>
  <w:style w:type="character" w:customStyle="1" w:styleId="WW8Num66z8">
    <w:name w:val="WW8Num66z8"/>
    <w:rsid w:val="009F67BA"/>
  </w:style>
  <w:style w:type="character" w:customStyle="1" w:styleId="WW8Num67z1">
    <w:name w:val="WW8Num67z1"/>
    <w:rsid w:val="009F67BA"/>
  </w:style>
  <w:style w:type="character" w:customStyle="1" w:styleId="WW8Num67z2">
    <w:name w:val="WW8Num67z2"/>
    <w:rsid w:val="009F67BA"/>
  </w:style>
  <w:style w:type="character" w:customStyle="1" w:styleId="WW8Num67z3">
    <w:name w:val="WW8Num67z3"/>
    <w:rsid w:val="009F67BA"/>
  </w:style>
  <w:style w:type="character" w:customStyle="1" w:styleId="WW8Num67z4">
    <w:name w:val="WW8Num67z4"/>
    <w:rsid w:val="009F67BA"/>
  </w:style>
  <w:style w:type="character" w:customStyle="1" w:styleId="WW8Num67z5">
    <w:name w:val="WW8Num67z5"/>
    <w:rsid w:val="009F67BA"/>
  </w:style>
  <w:style w:type="character" w:customStyle="1" w:styleId="WW8Num67z6">
    <w:name w:val="WW8Num67z6"/>
    <w:rsid w:val="009F67BA"/>
  </w:style>
  <w:style w:type="character" w:customStyle="1" w:styleId="WW8Num67z7">
    <w:name w:val="WW8Num67z7"/>
    <w:rsid w:val="009F67BA"/>
  </w:style>
  <w:style w:type="character" w:customStyle="1" w:styleId="WW8Num67z8">
    <w:name w:val="WW8Num67z8"/>
    <w:rsid w:val="009F67BA"/>
  </w:style>
  <w:style w:type="character" w:customStyle="1" w:styleId="WW8Num68z1">
    <w:name w:val="WW8Num68z1"/>
    <w:rsid w:val="009F67BA"/>
  </w:style>
  <w:style w:type="character" w:customStyle="1" w:styleId="WW8Num68z2">
    <w:name w:val="WW8Num68z2"/>
    <w:rsid w:val="009F67BA"/>
  </w:style>
  <w:style w:type="character" w:customStyle="1" w:styleId="WW8Num68z3">
    <w:name w:val="WW8Num68z3"/>
    <w:rsid w:val="009F67BA"/>
  </w:style>
  <w:style w:type="character" w:customStyle="1" w:styleId="WW8Num68z4">
    <w:name w:val="WW8Num68z4"/>
    <w:rsid w:val="009F67BA"/>
  </w:style>
  <w:style w:type="character" w:customStyle="1" w:styleId="WW8Num68z5">
    <w:name w:val="WW8Num68z5"/>
    <w:rsid w:val="009F67BA"/>
  </w:style>
  <w:style w:type="character" w:customStyle="1" w:styleId="WW8Num68z6">
    <w:name w:val="WW8Num68z6"/>
    <w:rsid w:val="009F67BA"/>
  </w:style>
  <w:style w:type="character" w:customStyle="1" w:styleId="WW8Num68z7">
    <w:name w:val="WW8Num68z7"/>
    <w:rsid w:val="009F67BA"/>
  </w:style>
  <w:style w:type="character" w:customStyle="1" w:styleId="WW8Num68z8">
    <w:name w:val="WW8Num68z8"/>
    <w:rsid w:val="009F67BA"/>
  </w:style>
  <w:style w:type="character" w:customStyle="1" w:styleId="WW8Num69z1">
    <w:name w:val="WW8Num69z1"/>
    <w:rsid w:val="009F67BA"/>
  </w:style>
  <w:style w:type="character" w:customStyle="1" w:styleId="WW8Num69z2">
    <w:name w:val="WW8Num69z2"/>
    <w:rsid w:val="009F67BA"/>
  </w:style>
  <w:style w:type="character" w:customStyle="1" w:styleId="WW8Num69z3">
    <w:name w:val="WW8Num69z3"/>
    <w:rsid w:val="009F67BA"/>
  </w:style>
  <w:style w:type="character" w:customStyle="1" w:styleId="WW8Num69z4">
    <w:name w:val="WW8Num69z4"/>
    <w:rsid w:val="009F67BA"/>
  </w:style>
  <w:style w:type="character" w:customStyle="1" w:styleId="WW8Num69z5">
    <w:name w:val="WW8Num69z5"/>
    <w:rsid w:val="009F67BA"/>
  </w:style>
  <w:style w:type="character" w:customStyle="1" w:styleId="WW8Num69z6">
    <w:name w:val="WW8Num69z6"/>
    <w:rsid w:val="009F67BA"/>
  </w:style>
  <w:style w:type="character" w:customStyle="1" w:styleId="WW8Num69z7">
    <w:name w:val="WW8Num69z7"/>
    <w:rsid w:val="009F67BA"/>
  </w:style>
  <w:style w:type="character" w:customStyle="1" w:styleId="WW8Num69z8">
    <w:name w:val="WW8Num69z8"/>
    <w:rsid w:val="009F67BA"/>
  </w:style>
  <w:style w:type="character" w:customStyle="1" w:styleId="WW8Num70z1">
    <w:name w:val="WW8Num70z1"/>
    <w:rsid w:val="009F67BA"/>
  </w:style>
  <w:style w:type="character" w:customStyle="1" w:styleId="WW8Num70z2">
    <w:name w:val="WW8Num70z2"/>
    <w:rsid w:val="009F67BA"/>
  </w:style>
  <w:style w:type="character" w:customStyle="1" w:styleId="WW8Num70z3">
    <w:name w:val="WW8Num70z3"/>
    <w:rsid w:val="009F67BA"/>
  </w:style>
  <w:style w:type="character" w:customStyle="1" w:styleId="WW8Num70z4">
    <w:name w:val="WW8Num70z4"/>
    <w:rsid w:val="009F67BA"/>
  </w:style>
  <w:style w:type="character" w:customStyle="1" w:styleId="WW8Num70z5">
    <w:name w:val="WW8Num70z5"/>
    <w:rsid w:val="009F67BA"/>
  </w:style>
  <w:style w:type="character" w:customStyle="1" w:styleId="WW8Num70z6">
    <w:name w:val="WW8Num70z6"/>
    <w:rsid w:val="009F67BA"/>
  </w:style>
  <w:style w:type="character" w:customStyle="1" w:styleId="WW8Num70z7">
    <w:name w:val="WW8Num70z7"/>
    <w:rsid w:val="009F67BA"/>
  </w:style>
  <w:style w:type="character" w:customStyle="1" w:styleId="WW8Num70z8">
    <w:name w:val="WW8Num70z8"/>
    <w:rsid w:val="009F67BA"/>
  </w:style>
  <w:style w:type="character" w:customStyle="1" w:styleId="12">
    <w:name w:val="Основной шрифт абзаца1"/>
    <w:rsid w:val="009F67BA"/>
  </w:style>
  <w:style w:type="character" w:customStyle="1" w:styleId="a3">
    <w:name w:val="Ниж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2"/>
    <w:rsid w:val="009F67BA"/>
  </w:style>
  <w:style w:type="character" w:customStyle="1" w:styleId="a5">
    <w:name w:val="Основной текст Знак"/>
    <w:rsid w:val="009F67BA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rsid w:val="009F67BA"/>
  </w:style>
  <w:style w:type="character" w:customStyle="1" w:styleId="fontstyle16">
    <w:name w:val="fontstyle16"/>
    <w:rsid w:val="009F67BA"/>
  </w:style>
  <w:style w:type="character" w:customStyle="1" w:styleId="apple-converted-space">
    <w:name w:val="apple-converted-space"/>
    <w:rsid w:val="009F67BA"/>
  </w:style>
  <w:style w:type="character" w:customStyle="1" w:styleId="spelle">
    <w:name w:val="spelle"/>
    <w:rsid w:val="009F67BA"/>
  </w:style>
  <w:style w:type="character" w:styleId="a7">
    <w:name w:val="Hyperlink"/>
    <w:uiPriority w:val="99"/>
    <w:rsid w:val="009F67BA"/>
    <w:rPr>
      <w:rFonts w:ascii="Verdana" w:hAnsi="Verdana" w:cs="Verdana"/>
      <w:color w:val="00308F"/>
      <w:u w:val="single"/>
    </w:rPr>
  </w:style>
  <w:style w:type="character" w:customStyle="1" w:styleId="a8">
    <w:name w:val="Текст выноски Знак"/>
    <w:uiPriority w:val="99"/>
    <w:rsid w:val="009F67BA"/>
    <w:rPr>
      <w:rFonts w:ascii="Tahoma" w:eastAsia="Times New Roman" w:hAnsi="Tahoma" w:cs="Times New Roman"/>
      <w:sz w:val="16"/>
      <w:szCs w:val="16"/>
    </w:rPr>
  </w:style>
  <w:style w:type="character" w:customStyle="1" w:styleId="c26">
    <w:name w:val="c26"/>
    <w:basedOn w:val="12"/>
    <w:rsid w:val="009F67BA"/>
  </w:style>
  <w:style w:type="character" w:customStyle="1" w:styleId="c6">
    <w:name w:val="c6"/>
    <w:basedOn w:val="12"/>
    <w:rsid w:val="009F67BA"/>
  </w:style>
  <w:style w:type="character" w:customStyle="1" w:styleId="a9">
    <w:name w:val="Основной текст_"/>
    <w:link w:val="13"/>
    <w:rsid w:val="009F67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Основной текст с отступом Знак"/>
    <w:rsid w:val="009F67BA"/>
    <w:rPr>
      <w:rFonts w:ascii="Times New Roman" w:eastAsia="Times New Roman" w:hAnsi="Times New Roman" w:cs="Times New Roman"/>
      <w:sz w:val="28"/>
    </w:rPr>
  </w:style>
  <w:style w:type="character" w:customStyle="1" w:styleId="FontStyle103">
    <w:name w:val="Font Style103"/>
    <w:rsid w:val="009F67BA"/>
    <w:rPr>
      <w:rFonts w:ascii="Times New Roman" w:hAnsi="Times New Roman" w:cs="Times New Roman"/>
      <w:sz w:val="20"/>
      <w:szCs w:val="20"/>
    </w:rPr>
  </w:style>
  <w:style w:type="character" w:customStyle="1" w:styleId="14">
    <w:name w:val="Знак примечания1"/>
    <w:rsid w:val="009F67BA"/>
    <w:rPr>
      <w:sz w:val="16"/>
      <w:szCs w:val="16"/>
    </w:rPr>
  </w:style>
  <w:style w:type="character" w:customStyle="1" w:styleId="ab">
    <w:name w:val="Текст примечания Знак"/>
    <w:rsid w:val="009F67BA"/>
    <w:rPr>
      <w:lang w:val="ru-RU"/>
    </w:rPr>
  </w:style>
  <w:style w:type="character" w:customStyle="1" w:styleId="ac">
    <w:name w:val="Тема примечания Знак"/>
    <w:rsid w:val="009F67BA"/>
    <w:rPr>
      <w:b/>
      <w:bCs/>
      <w:lang w:val="ru-RU"/>
    </w:rPr>
  </w:style>
  <w:style w:type="paragraph" w:customStyle="1" w:styleId="ad">
    <w:name w:val="Заголовок"/>
    <w:basedOn w:val="a"/>
    <w:next w:val="ae"/>
    <w:rsid w:val="009F67B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15"/>
    <w:rsid w:val="009F67BA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5">
    <w:name w:val="Основной текст Знак1"/>
    <w:basedOn w:val="a0"/>
    <w:link w:val="ae"/>
    <w:rsid w:val="009F67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e"/>
    <w:rsid w:val="009F67BA"/>
    <w:rPr>
      <w:rFonts w:cs="Mangal"/>
    </w:rPr>
  </w:style>
  <w:style w:type="paragraph" w:customStyle="1" w:styleId="42">
    <w:name w:val="Название4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2">
    <w:name w:val="Название объекта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33">
    <w:name w:val="Название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3">
    <w:name w:val="Название объекта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16">
    <w:name w:val="Название объекта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24">
    <w:name w:val="Название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7">
    <w:name w:val="Название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9">
    <w:name w:val="Знак1"/>
    <w:basedOn w:val="a"/>
    <w:uiPriority w:val="99"/>
    <w:rsid w:val="009F67B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0">
    <w:name w:val="footer"/>
    <w:basedOn w:val="a"/>
    <w:link w:val="1a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Нижний колонтитул Знак1"/>
    <w:basedOn w:val="a0"/>
    <w:link w:val="af0"/>
    <w:rsid w:val="009F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1b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Верхний колонтитул Знак1"/>
    <w:basedOn w:val="a0"/>
    <w:link w:val="af1"/>
    <w:rsid w:val="009F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rmal (Web)"/>
    <w:basedOn w:val="a"/>
    <w:uiPriority w:val="99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F67B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9F67BA"/>
    <w:pPr>
      <w:suppressAutoHyphens/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4">
    <w:name w:val="style4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1c"/>
    <w:uiPriority w:val="99"/>
    <w:rsid w:val="009F67B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4"/>
    <w:rsid w:val="009F67BA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link w:val="af6"/>
    <w:uiPriority w:val="1"/>
    <w:qFormat/>
    <w:rsid w:val="009F67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2">
    <w:name w:val="c2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Основной текст3"/>
    <w:basedOn w:val="a"/>
    <w:rsid w:val="009F67BA"/>
    <w:pPr>
      <w:shd w:val="clear" w:color="auto" w:fill="FFFFFF"/>
      <w:suppressAutoHyphens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f7">
    <w:name w:val="Body Text Indent"/>
    <w:basedOn w:val="a"/>
    <w:link w:val="1d"/>
    <w:rsid w:val="009F67B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d">
    <w:name w:val="Основной текст с отступом Знак1"/>
    <w:basedOn w:val="a0"/>
    <w:link w:val="af7"/>
    <w:rsid w:val="009F67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e">
    <w:name w:val="Текст примечания1"/>
    <w:basedOn w:val="a"/>
    <w:rsid w:val="009F67BA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8">
    <w:name w:val="annotation text"/>
    <w:basedOn w:val="a"/>
    <w:link w:val="1f"/>
    <w:uiPriority w:val="99"/>
    <w:semiHidden/>
    <w:unhideWhenUsed/>
    <w:rsid w:val="009F67BA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8"/>
    <w:uiPriority w:val="99"/>
    <w:semiHidden/>
    <w:rsid w:val="009F67BA"/>
    <w:rPr>
      <w:sz w:val="20"/>
      <w:szCs w:val="20"/>
    </w:rPr>
  </w:style>
  <w:style w:type="paragraph" w:styleId="af9">
    <w:name w:val="annotation subject"/>
    <w:basedOn w:val="1e"/>
    <w:next w:val="1e"/>
    <w:link w:val="1f0"/>
    <w:rsid w:val="009F67BA"/>
    <w:rPr>
      <w:b/>
      <w:bCs/>
    </w:rPr>
  </w:style>
  <w:style w:type="character" w:customStyle="1" w:styleId="1f0">
    <w:name w:val="Тема примечания Знак1"/>
    <w:basedOn w:val="1f"/>
    <w:link w:val="af9"/>
    <w:rsid w:val="009F67BA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f1">
    <w:name w:val="Заголовок таблицы ссылок1"/>
    <w:basedOn w:val="1"/>
    <w:next w:val="a"/>
    <w:rsid w:val="009F67BA"/>
    <w:pPr>
      <w:keepLines/>
      <w:tabs>
        <w:tab w:val="clear" w:pos="0"/>
      </w:tabs>
      <w:spacing w:before="240" w:line="252" w:lineRule="auto"/>
      <w:ind w:left="0" w:firstLine="0"/>
      <w:jc w:val="left"/>
    </w:pPr>
    <w:rPr>
      <w:rFonts w:ascii="Calibri Light" w:hAnsi="Calibri Light"/>
      <w:color w:val="2E74B5"/>
      <w:sz w:val="32"/>
      <w:szCs w:val="32"/>
      <w:lang w:val="en-US"/>
    </w:rPr>
  </w:style>
  <w:style w:type="paragraph" w:styleId="1f2">
    <w:name w:val="toc 1"/>
    <w:basedOn w:val="a"/>
    <w:next w:val="a"/>
    <w:rsid w:val="009F67BA"/>
    <w:pPr>
      <w:suppressAutoHyphens/>
      <w:ind w:right="6206"/>
    </w:pPr>
    <w:rPr>
      <w:rFonts w:ascii="Calibri" w:eastAsia="Calibri" w:hAnsi="Calibri" w:cs="Calibri"/>
      <w:lang w:eastAsia="ar-SA"/>
    </w:rPr>
  </w:style>
  <w:style w:type="paragraph" w:customStyle="1" w:styleId="1f3">
    <w:name w:val="Обычный1"/>
    <w:rsid w:val="009F67B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a">
    <w:name w:val="Содержимое врезки"/>
    <w:basedOn w:val="ae"/>
    <w:rsid w:val="009F67BA"/>
  </w:style>
  <w:style w:type="paragraph" w:customStyle="1" w:styleId="afb">
    <w:name w:val="Содержимое таблицы"/>
    <w:basedOn w:val="a"/>
    <w:rsid w:val="009F67B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c">
    <w:name w:val="Заголовок таблицы"/>
    <w:basedOn w:val="afb"/>
    <w:rsid w:val="009F67BA"/>
    <w:pPr>
      <w:jc w:val="center"/>
    </w:pPr>
    <w:rPr>
      <w:b/>
      <w:bCs/>
    </w:rPr>
  </w:style>
  <w:style w:type="paragraph" w:styleId="26">
    <w:name w:val="toc 2"/>
    <w:basedOn w:val="18"/>
    <w:rsid w:val="009F67BA"/>
    <w:pPr>
      <w:tabs>
        <w:tab w:val="right" w:leader="dot" w:pos="9355"/>
      </w:tabs>
      <w:ind w:left="283"/>
    </w:pPr>
  </w:style>
  <w:style w:type="paragraph" w:styleId="36">
    <w:name w:val="toc 3"/>
    <w:basedOn w:val="18"/>
    <w:rsid w:val="009F67BA"/>
    <w:pPr>
      <w:tabs>
        <w:tab w:val="right" w:leader="dot" w:pos="9072"/>
      </w:tabs>
      <w:ind w:left="566"/>
    </w:pPr>
  </w:style>
  <w:style w:type="paragraph" w:styleId="44">
    <w:name w:val="toc 4"/>
    <w:basedOn w:val="18"/>
    <w:rsid w:val="009F67BA"/>
    <w:pPr>
      <w:tabs>
        <w:tab w:val="right" w:leader="dot" w:pos="8789"/>
      </w:tabs>
      <w:ind w:left="849"/>
    </w:pPr>
  </w:style>
  <w:style w:type="paragraph" w:styleId="51">
    <w:name w:val="toc 5"/>
    <w:basedOn w:val="18"/>
    <w:rsid w:val="009F67BA"/>
    <w:pPr>
      <w:tabs>
        <w:tab w:val="right" w:leader="dot" w:pos="8506"/>
      </w:tabs>
      <w:ind w:left="1132"/>
    </w:pPr>
  </w:style>
  <w:style w:type="paragraph" w:styleId="61">
    <w:name w:val="toc 6"/>
    <w:basedOn w:val="18"/>
    <w:rsid w:val="009F67BA"/>
    <w:pPr>
      <w:tabs>
        <w:tab w:val="right" w:leader="dot" w:pos="8223"/>
      </w:tabs>
      <w:ind w:left="1415"/>
    </w:pPr>
  </w:style>
  <w:style w:type="paragraph" w:styleId="71">
    <w:name w:val="toc 7"/>
    <w:basedOn w:val="18"/>
    <w:rsid w:val="009F67BA"/>
    <w:pPr>
      <w:tabs>
        <w:tab w:val="right" w:leader="dot" w:pos="7940"/>
      </w:tabs>
      <w:ind w:left="1698"/>
    </w:pPr>
  </w:style>
  <w:style w:type="paragraph" w:styleId="8">
    <w:name w:val="toc 8"/>
    <w:basedOn w:val="18"/>
    <w:rsid w:val="009F67BA"/>
    <w:pPr>
      <w:tabs>
        <w:tab w:val="right" w:leader="dot" w:pos="7657"/>
      </w:tabs>
      <w:ind w:left="1981"/>
    </w:pPr>
  </w:style>
  <w:style w:type="paragraph" w:styleId="9">
    <w:name w:val="toc 9"/>
    <w:basedOn w:val="18"/>
    <w:rsid w:val="009F67BA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8"/>
    <w:rsid w:val="009F67BA"/>
    <w:pPr>
      <w:tabs>
        <w:tab w:val="right" w:leader="dot" w:pos="7091"/>
      </w:tabs>
      <w:ind w:left="2547"/>
    </w:pPr>
  </w:style>
  <w:style w:type="paragraph" w:customStyle="1" w:styleId="211">
    <w:name w:val="Основной текст 21"/>
    <w:basedOn w:val="a"/>
    <w:rsid w:val="009F67BA"/>
    <w:pPr>
      <w:widowControl w:val="0"/>
      <w:suppressAutoHyphens/>
      <w:jc w:val="both"/>
    </w:pPr>
    <w:rPr>
      <w:rFonts w:ascii="Calibri" w:eastAsia="Calibri" w:hAnsi="Calibri" w:cs="Calibri"/>
      <w:b/>
      <w:sz w:val="28"/>
      <w:lang w:eastAsia="ar-SA"/>
    </w:rPr>
  </w:style>
  <w:style w:type="table" w:styleId="afd">
    <w:name w:val="Table Grid"/>
    <w:basedOn w:val="a1"/>
    <w:rsid w:val="009F67B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4">
    <w:name w:val="Сетка таблицы1"/>
    <w:basedOn w:val="a1"/>
    <w:next w:val="afd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fd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5">
    <w:name w:val="c25"/>
    <w:basedOn w:val="a"/>
    <w:rsid w:val="009F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semiHidden/>
    <w:rsid w:val="00422DA2"/>
  </w:style>
  <w:style w:type="table" w:customStyle="1" w:styleId="37">
    <w:name w:val="Сетка таблицы3"/>
    <w:basedOn w:val="a1"/>
    <w:next w:val="afd"/>
    <w:rsid w:val="00422DA2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d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d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Title"/>
    <w:basedOn w:val="a"/>
    <w:next w:val="a"/>
    <w:link w:val="aff"/>
    <w:uiPriority w:val="99"/>
    <w:qFormat/>
    <w:rsid w:val="003B0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99"/>
    <w:rsid w:val="003B0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9">
    <w:name w:val="Body Text 2"/>
    <w:basedOn w:val="a"/>
    <w:link w:val="2a"/>
    <w:uiPriority w:val="99"/>
    <w:semiHidden/>
    <w:unhideWhenUsed/>
    <w:rsid w:val="008076B9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8076B9"/>
  </w:style>
  <w:style w:type="paragraph" w:customStyle="1" w:styleId="13">
    <w:name w:val="Основной текст1"/>
    <w:basedOn w:val="a"/>
    <w:link w:val="a9"/>
    <w:rsid w:val="00FA4B5D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numbering" w:customStyle="1" w:styleId="38">
    <w:name w:val="Нет списка3"/>
    <w:next w:val="a2"/>
    <w:uiPriority w:val="99"/>
    <w:semiHidden/>
    <w:unhideWhenUsed/>
    <w:rsid w:val="000F5CCD"/>
  </w:style>
  <w:style w:type="table" w:customStyle="1" w:styleId="45">
    <w:name w:val="Сетка таблицы4"/>
    <w:basedOn w:val="a1"/>
    <w:next w:val="afd"/>
    <w:rsid w:val="000F5C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m1">
    <w:name w:val="em1"/>
    <w:basedOn w:val="a0"/>
    <w:rsid w:val="00981DC1"/>
  </w:style>
  <w:style w:type="numbering" w:customStyle="1" w:styleId="46">
    <w:name w:val="Нет списка4"/>
    <w:next w:val="a2"/>
    <w:uiPriority w:val="99"/>
    <w:semiHidden/>
    <w:unhideWhenUsed/>
    <w:rsid w:val="00F74669"/>
  </w:style>
  <w:style w:type="character" w:styleId="aff0">
    <w:name w:val="FollowedHyperlink"/>
    <w:basedOn w:val="a0"/>
    <w:uiPriority w:val="99"/>
    <w:semiHidden/>
    <w:unhideWhenUsed/>
    <w:rsid w:val="00F74669"/>
    <w:rPr>
      <w:color w:val="800080" w:themeColor="followedHyperlink"/>
      <w:u w:val="single"/>
    </w:rPr>
  </w:style>
  <w:style w:type="paragraph" w:styleId="aff1">
    <w:name w:val="Plain Text"/>
    <w:basedOn w:val="a"/>
    <w:link w:val="aff2"/>
    <w:uiPriority w:val="99"/>
    <w:semiHidden/>
    <w:unhideWhenUsed/>
    <w:rsid w:val="00F7466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2">
    <w:name w:val="Текст Знак"/>
    <w:basedOn w:val="a0"/>
    <w:link w:val="aff1"/>
    <w:uiPriority w:val="99"/>
    <w:semiHidden/>
    <w:rsid w:val="00F7466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F74669"/>
    <w:rPr>
      <w:rFonts w:ascii="Calibri" w:eastAsia="Calibri" w:hAnsi="Calibri" w:cs="Calibri"/>
      <w:lang w:eastAsia="ar-SA"/>
    </w:rPr>
  </w:style>
  <w:style w:type="paragraph" w:customStyle="1" w:styleId="1f5">
    <w:name w:val="Стиль1"/>
    <w:basedOn w:val="a"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2b">
    <w:name w:val="Стиль2"/>
    <w:basedOn w:val="a"/>
    <w:autoRedefine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39">
    <w:name w:val="Стиль3"/>
    <w:basedOn w:val="1f5"/>
    <w:autoRedefine/>
    <w:uiPriority w:val="99"/>
    <w:rsid w:val="00F74669"/>
  </w:style>
  <w:style w:type="paragraph" w:customStyle="1" w:styleId="c18c12c7">
    <w:name w:val="c18 c12 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9">
    <w:name w:val="c7 c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4">
    <w:name w:val="c7 c1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">
    <w:name w:val="c7 c1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7">
    <w:name w:val="c10 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7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сновной"/>
    <w:basedOn w:val="a"/>
    <w:uiPriority w:val="99"/>
    <w:rsid w:val="00F746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74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00">
    <w:name w:val="3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_основной Знак"/>
    <w:link w:val="aff5"/>
    <w:locked/>
    <w:rsid w:val="00F74669"/>
    <w:rPr>
      <w:rFonts w:ascii="Calibri" w:eastAsia="Calibri" w:hAnsi="Calibri"/>
      <w:sz w:val="28"/>
      <w:szCs w:val="28"/>
    </w:rPr>
  </w:style>
  <w:style w:type="paragraph" w:customStyle="1" w:styleId="aff5">
    <w:name w:val="А_основной"/>
    <w:basedOn w:val="a"/>
    <w:link w:val="aff4"/>
    <w:qFormat/>
    <w:rsid w:val="00F74669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paragraph" w:customStyle="1" w:styleId="c2c6">
    <w:name w:val="c2 c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Стиль 72 пт"/>
    <w:rsid w:val="00F74669"/>
    <w:rPr>
      <w:sz w:val="200"/>
    </w:rPr>
  </w:style>
  <w:style w:type="character" w:customStyle="1" w:styleId="c1">
    <w:name w:val="c1"/>
    <w:basedOn w:val="a0"/>
    <w:rsid w:val="00F74669"/>
  </w:style>
  <w:style w:type="character" w:customStyle="1" w:styleId="c21">
    <w:name w:val="c21"/>
    <w:basedOn w:val="a0"/>
    <w:rsid w:val="00F74669"/>
  </w:style>
  <w:style w:type="character" w:customStyle="1" w:styleId="s1">
    <w:name w:val="s1"/>
    <w:rsid w:val="00F74669"/>
  </w:style>
  <w:style w:type="character" w:customStyle="1" w:styleId="c15">
    <w:name w:val="c15"/>
    <w:rsid w:val="00F74669"/>
  </w:style>
  <w:style w:type="character" w:customStyle="1" w:styleId="c9">
    <w:name w:val="c9"/>
    <w:rsid w:val="00F7466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46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5">
    <w:name w:val="c5"/>
    <w:rsid w:val="00F74669"/>
  </w:style>
  <w:style w:type="character" w:customStyle="1" w:styleId="butback">
    <w:name w:val="butback"/>
    <w:rsid w:val="00F74669"/>
  </w:style>
  <w:style w:type="character" w:customStyle="1" w:styleId="submenu-table">
    <w:name w:val="submenu-table"/>
    <w:rsid w:val="00F74669"/>
  </w:style>
  <w:style w:type="character" w:customStyle="1" w:styleId="c0c8">
    <w:name w:val="c0 c8"/>
    <w:rsid w:val="00F74669"/>
  </w:style>
  <w:style w:type="character" w:customStyle="1" w:styleId="c1c6">
    <w:name w:val="c1 c6"/>
    <w:rsid w:val="00F74669"/>
  </w:style>
  <w:style w:type="character" w:customStyle="1" w:styleId="c3c22">
    <w:name w:val="c3 c22"/>
    <w:rsid w:val="00F74669"/>
  </w:style>
  <w:style w:type="character" w:customStyle="1" w:styleId="c2c1">
    <w:name w:val="c2 c1"/>
    <w:rsid w:val="00F74669"/>
  </w:style>
  <w:style w:type="table" w:customStyle="1" w:styleId="52">
    <w:name w:val="Сетка таблицы5"/>
    <w:basedOn w:val="a1"/>
    <w:next w:val="afd"/>
    <w:rsid w:val="00F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">
    <w:name w:val="стиль2"/>
    <w:basedOn w:val="a"/>
    <w:rsid w:val="007965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f6">
    <w:name w:val="Абзац списка1"/>
    <w:basedOn w:val="a"/>
    <w:rsid w:val="00F513A6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t.1september.ru/uro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doc4web.ru/go.html?href=http%3A%2F%2Flitera.edu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4web.ru/go.html?href=http%3A%2F%2Fwww.drevne.ru%2F" TargetMode="Externa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rugosvet.ru/" TargetMode="External"/><Relationship Id="rId14" Type="http://schemas.openxmlformats.org/officeDocument/2006/relationships/hyperlink" Target="http://www.alleng.ru/edu/liter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FEF9-21AD-44B4-8FEB-822E2A32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54</Pages>
  <Words>20998</Words>
  <Characters>119692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Пользователь</cp:lastModifiedBy>
  <cp:revision>162</cp:revision>
  <dcterms:created xsi:type="dcterms:W3CDTF">2015-12-06T20:04:00Z</dcterms:created>
  <dcterms:modified xsi:type="dcterms:W3CDTF">2017-11-01T11:27:00Z</dcterms:modified>
</cp:coreProperties>
</file>